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0" w:rsidRDefault="00F77360">
      <w:pPr>
        <w:spacing w:before="4" w:line="160" w:lineRule="exact"/>
        <w:rPr>
          <w:sz w:val="17"/>
          <w:szCs w:val="17"/>
        </w:rPr>
      </w:pPr>
    </w:p>
    <w:p w:rsidR="00F77360" w:rsidRDefault="005A1AE7">
      <w:pPr>
        <w:spacing w:before="29"/>
        <w:ind w:left="3209" w:right="3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CONSTITUTION</w:t>
      </w:r>
    </w:p>
    <w:p w:rsidR="00F77360" w:rsidRDefault="00F77360">
      <w:pPr>
        <w:spacing w:before="1" w:line="160" w:lineRule="exact"/>
        <w:rPr>
          <w:sz w:val="17"/>
          <w:szCs w:val="17"/>
        </w:rPr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77360" w:rsidRDefault="005A1AE7">
      <w:pPr>
        <w:spacing w:before="36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360" w:rsidRDefault="00F77360">
      <w:pPr>
        <w:spacing w:before="2" w:line="100" w:lineRule="exact"/>
        <w:rPr>
          <w:sz w:val="10"/>
          <w:szCs w:val="10"/>
        </w:rPr>
      </w:pPr>
    </w:p>
    <w:p w:rsidR="00F77360" w:rsidRDefault="005A1AE7">
      <w:pPr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CORPORA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360" w:rsidRDefault="00F77360">
      <w:pPr>
        <w:spacing w:line="100" w:lineRule="exact"/>
        <w:rPr>
          <w:sz w:val="10"/>
          <w:szCs w:val="10"/>
        </w:rPr>
      </w:pPr>
    </w:p>
    <w:p w:rsidR="00F77360" w:rsidRDefault="005A1AE7">
      <w:pPr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MECHAN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3"/>
          <w:sz w:val="24"/>
          <w:szCs w:val="24"/>
        </w:rPr>
        <w:t>E</w:t>
      </w:r>
      <w:r>
        <w:rPr>
          <w:sz w:val="24"/>
          <w:szCs w:val="24"/>
        </w:rPr>
        <w:t>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proofErr w:type="gram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 (A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.3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.4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2"/>
          <w:sz w:val="24"/>
          <w:szCs w:val="24"/>
        </w:rPr>
        <w:t>s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.5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proofErr w:type="gram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77360" w:rsidRDefault="00F77360">
      <w:pPr>
        <w:spacing w:before="3" w:line="100" w:lineRule="exact"/>
        <w:rPr>
          <w:sz w:val="10"/>
          <w:szCs w:val="10"/>
        </w:rPr>
      </w:pPr>
    </w:p>
    <w:p w:rsidR="00F77360" w:rsidRDefault="005A1AE7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.6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.7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77360" w:rsidRDefault="005A1AE7">
      <w:pPr>
        <w:spacing w:before="99"/>
        <w:ind w:left="340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.8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proofErr w:type="gramEnd"/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F77360" w:rsidRDefault="005A1AE7">
      <w:pPr>
        <w:spacing w:before="99"/>
        <w:ind w:left="62" w:right="89"/>
        <w:jc w:val="center"/>
        <w:rPr>
          <w:sz w:val="24"/>
          <w:szCs w:val="24"/>
        </w:rPr>
        <w:sectPr w:rsidR="00F77360">
          <w:footerReference w:type="default" r:id="rId8"/>
          <w:pgSz w:w="11920" w:h="16840"/>
          <w:pgMar w:top="1560" w:right="1320" w:bottom="280" w:left="1340" w:header="0" w:footer="1035" w:gutter="0"/>
          <w:pgNumType w:start="1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 w:rsidR="00EF5839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N/C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sz w:val="24"/>
          <w:szCs w:val="24"/>
        </w:rPr>
        <w:t>.......................</w:t>
      </w:r>
      <w:r w:rsidR="00EF5839">
        <w:rPr>
          <w:sz w:val="24"/>
          <w:szCs w:val="24"/>
        </w:rPr>
        <w:t>....</w:t>
      </w:r>
      <w:r>
        <w:rPr>
          <w:sz w:val="24"/>
          <w:szCs w:val="24"/>
        </w:rPr>
        <w:t>..................</w:t>
      </w:r>
      <w:r w:rsidR="00EF5839">
        <w:rPr>
          <w:sz w:val="24"/>
          <w:szCs w:val="24"/>
        </w:rPr>
        <w:t>.........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 w:rsidR="00EF5839">
        <w:rPr>
          <w:sz w:val="24"/>
          <w:szCs w:val="24"/>
        </w:rPr>
        <w:t>...8</w:t>
      </w:r>
    </w:p>
    <w:p w:rsidR="00D41CEE" w:rsidRPr="00D41CEE" w:rsidRDefault="00D41CEE" w:rsidP="00D41CEE">
      <w:pPr>
        <w:pStyle w:val="ListParagraph"/>
        <w:numPr>
          <w:ilvl w:val="0"/>
          <w:numId w:val="3"/>
        </w:numPr>
        <w:spacing w:before="77"/>
        <w:rPr>
          <w:rFonts w:ascii="Arial" w:eastAsia="Arial" w:hAnsi="Arial" w:cs="Arial"/>
          <w:b/>
          <w:spacing w:val="1"/>
          <w:sz w:val="24"/>
          <w:szCs w:val="24"/>
        </w:rPr>
      </w:pPr>
      <w:r w:rsidRPr="00D41CEE">
        <w:rPr>
          <w:rFonts w:ascii="Arial" w:eastAsia="Arial" w:hAnsi="Arial" w:cs="Arial"/>
          <w:b/>
          <w:spacing w:val="1"/>
          <w:sz w:val="24"/>
          <w:szCs w:val="24"/>
        </w:rPr>
        <w:lastRenderedPageBreak/>
        <w:t>NAME</w:t>
      </w:r>
    </w:p>
    <w:p w:rsidR="00D41CEE" w:rsidRPr="00D41CEE" w:rsidRDefault="00D41CEE" w:rsidP="00D41CEE">
      <w:pPr>
        <w:pStyle w:val="ListParagraph"/>
        <w:spacing w:before="77"/>
        <w:ind w:left="46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D41CEE" w:rsidRPr="00D41CEE" w:rsidRDefault="00D41CEE">
      <w:pPr>
        <w:spacing w:before="77"/>
        <w:ind w:left="100"/>
        <w:rPr>
          <w:rFonts w:ascii="Arial" w:eastAsia="Arial" w:hAnsi="Arial" w:cs="Arial"/>
          <w:spacing w:val="1"/>
          <w:sz w:val="24"/>
          <w:szCs w:val="24"/>
        </w:rPr>
      </w:pPr>
      <w:r w:rsidRPr="00D41CEE">
        <w:rPr>
          <w:rFonts w:ascii="Arial" w:eastAsia="Arial" w:hAnsi="Arial" w:cs="Arial"/>
          <w:spacing w:val="1"/>
          <w:sz w:val="24"/>
          <w:szCs w:val="24"/>
        </w:rPr>
        <w:t>1.1 The organization hereby constituted will be called</w:t>
      </w:r>
    </w:p>
    <w:p w:rsidR="00D41CEE" w:rsidRPr="00D41CEE" w:rsidRDefault="00D41CEE">
      <w:pPr>
        <w:spacing w:before="77"/>
        <w:ind w:left="100"/>
        <w:rPr>
          <w:rFonts w:ascii="Arial" w:eastAsia="Arial" w:hAnsi="Arial" w:cs="Arial"/>
          <w:spacing w:val="1"/>
          <w:sz w:val="24"/>
          <w:szCs w:val="24"/>
        </w:rPr>
      </w:pPr>
      <w:r w:rsidRPr="00D41CEE">
        <w:rPr>
          <w:rFonts w:ascii="Arial" w:eastAsia="Arial" w:hAnsi="Arial" w:cs="Arial"/>
          <w:spacing w:val="1"/>
          <w:sz w:val="24"/>
          <w:szCs w:val="24"/>
        </w:rPr>
        <w:t>1.2 Its shortened name will be _____________</w:t>
      </w:r>
      <w:proofErr w:type="gramStart"/>
      <w:r w:rsidRPr="00D41CEE">
        <w:rPr>
          <w:rFonts w:ascii="Arial" w:eastAsia="Arial" w:hAnsi="Arial" w:cs="Arial"/>
          <w:spacing w:val="1"/>
          <w:sz w:val="24"/>
          <w:szCs w:val="24"/>
        </w:rPr>
        <w:t>_(</w:t>
      </w:r>
      <w:proofErr w:type="gramEnd"/>
      <w:r w:rsidRPr="00D41CEE">
        <w:rPr>
          <w:rFonts w:ascii="Arial" w:eastAsia="Arial" w:hAnsi="Arial" w:cs="Arial"/>
          <w:spacing w:val="1"/>
          <w:sz w:val="24"/>
          <w:szCs w:val="24"/>
        </w:rPr>
        <w:t>Hereinafter referred to as the organization)</w:t>
      </w:r>
    </w:p>
    <w:p w:rsidR="00F77360" w:rsidRDefault="00F77360">
      <w:pPr>
        <w:spacing w:before="3" w:line="180" w:lineRule="exact"/>
        <w:rPr>
          <w:sz w:val="18"/>
          <w:szCs w:val="18"/>
        </w:rPr>
      </w:pPr>
    </w:p>
    <w:p w:rsidR="00F77360" w:rsidRDefault="00F77360">
      <w:pPr>
        <w:spacing w:line="200" w:lineRule="exact"/>
      </w:pPr>
    </w:p>
    <w:p w:rsidR="00F77360" w:rsidRDefault="005A1AE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BODY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CORPO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F77360" w:rsidRDefault="005A1AE7">
      <w:pPr>
        <w:spacing w:before="69"/>
        <w:ind w:left="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</w:p>
    <w:p w:rsidR="00F77360" w:rsidRDefault="005A1AE7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rs.</w:t>
      </w:r>
    </w:p>
    <w:p w:rsidR="00F77360" w:rsidRDefault="005A1AE7">
      <w:pPr>
        <w:tabs>
          <w:tab w:val="left" w:pos="1180"/>
        </w:tabs>
        <w:spacing w:before="70" w:line="298" w:lineRule="auto"/>
        <w:ind w:left="1180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rers.</w:t>
      </w:r>
    </w:p>
    <w:p w:rsidR="00F77360" w:rsidRDefault="005A1AE7">
      <w:pPr>
        <w:spacing w:before="4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F77360" w:rsidRDefault="005A1AE7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F77360">
      <w:pPr>
        <w:spacing w:before="13"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ECTIV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77360" w:rsidRDefault="005A3EFB" w:rsidP="00D41CEE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a) </w:t>
      </w:r>
      <w:r w:rsidR="005A1AE7">
        <w:rPr>
          <w:rFonts w:ascii="Arial" w:eastAsia="Arial" w:hAnsi="Arial" w:cs="Arial"/>
          <w:spacing w:val="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>’s</w:t>
      </w:r>
      <w:proofErr w:type="spellEnd"/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ma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="005A1AE7">
        <w:rPr>
          <w:rFonts w:ascii="Arial" w:eastAsia="Arial" w:hAnsi="Arial" w:cs="Arial"/>
          <w:spacing w:val="-3"/>
          <w:sz w:val="24"/>
          <w:szCs w:val="24"/>
        </w:rPr>
        <w:t>j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cti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s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re 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:</w:t>
      </w:r>
    </w:p>
    <w:p w:rsidR="00F77360" w:rsidRPr="00D41CEE" w:rsidRDefault="00F77360" w:rsidP="00D41CEE">
      <w:pPr>
        <w:pStyle w:val="ListParagraph"/>
        <w:numPr>
          <w:ilvl w:val="0"/>
          <w:numId w:val="4"/>
        </w:numPr>
        <w:spacing w:before="69"/>
        <w:rPr>
          <w:rFonts w:ascii="Arial" w:eastAsia="Arial" w:hAnsi="Arial" w:cs="Arial"/>
          <w:sz w:val="24"/>
          <w:szCs w:val="24"/>
        </w:rPr>
      </w:pPr>
    </w:p>
    <w:p w:rsidR="00F77360" w:rsidRDefault="00F77360">
      <w:pPr>
        <w:spacing w:line="200" w:lineRule="exact"/>
      </w:pPr>
    </w:p>
    <w:p w:rsidR="00F77360" w:rsidRDefault="005A3EFB" w:rsidP="00D41CEE">
      <w:pPr>
        <w:spacing w:before="29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 xml:space="preserve">) </w:t>
      </w:r>
      <w:r w:rsidR="005A1AE7">
        <w:rPr>
          <w:rFonts w:ascii="Arial" w:eastAsia="Arial" w:hAnsi="Arial" w:cs="Arial"/>
          <w:spacing w:val="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>’s</w:t>
      </w:r>
      <w:proofErr w:type="spellEnd"/>
      <w:r w:rsidR="005A1AE7">
        <w:rPr>
          <w:rFonts w:ascii="Arial" w:eastAsia="Arial" w:hAnsi="Arial" w:cs="Arial"/>
          <w:sz w:val="24"/>
          <w:szCs w:val="24"/>
        </w:rPr>
        <w:t xml:space="preserve"> 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pacing w:val="-1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ry</w:t>
      </w:r>
      <w:r w:rsidR="005A1AE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ob</w:t>
      </w:r>
      <w:r w:rsidR="005A1AE7">
        <w:rPr>
          <w:rFonts w:ascii="Arial" w:eastAsia="Arial" w:hAnsi="Arial" w:cs="Arial"/>
          <w:sz w:val="24"/>
          <w:szCs w:val="24"/>
        </w:rPr>
        <w:t>jec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3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 wi</w:t>
      </w:r>
      <w:r w:rsidR="005A1AE7">
        <w:rPr>
          <w:rFonts w:ascii="Arial" w:eastAsia="Arial" w:hAnsi="Arial" w:cs="Arial"/>
          <w:spacing w:val="-1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:</w:t>
      </w:r>
    </w:p>
    <w:p w:rsidR="00D41CEE" w:rsidRPr="00D41CEE" w:rsidRDefault="00D41CEE" w:rsidP="00D41CEE">
      <w:pPr>
        <w:pStyle w:val="ListParagraph"/>
        <w:numPr>
          <w:ilvl w:val="0"/>
          <w:numId w:val="4"/>
        </w:numPr>
        <w:spacing w:before="29"/>
        <w:rPr>
          <w:rFonts w:ascii="Arial" w:eastAsia="Arial" w:hAnsi="Arial" w:cs="Arial"/>
          <w:sz w:val="24"/>
          <w:szCs w:val="24"/>
        </w:rPr>
      </w:pPr>
    </w:p>
    <w:p w:rsidR="00F77360" w:rsidRDefault="00F77360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  <w:bookmarkStart w:id="0" w:name="_GoBack"/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bookmarkEnd w:id="0"/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82280E" w:rsidRDefault="0082280E">
      <w:pPr>
        <w:spacing w:before="4" w:line="180" w:lineRule="exact"/>
        <w:rPr>
          <w:sz w:val="18"/>
          <w:szCs w:val="18"/>
        </w:rPr>
      </w:pPr>
    </w:p>
    <w:p w:rsidR="00F77360" w:rsidRDefault="00F77360">
      <w:pPr>
        <w:spacing w:line="200" w:lineRule="exact"/>
      </w:pPr>
    </w:p>
    <w:p w:rsidR="00F77360" w:rsidRDefault="005A1AE7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VER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MEC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 G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VER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F77360" w:rsidRDefault="005A1AE7">
      <w:pPr>
        <w:spacing w:before="69" w:line="299" w:lineRule="auto"/>
        <w:ind w:left="852" w:right="77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D41CEE">
        <w:rPr>
          <w:rFonts w:ascii="Arial" w:eastAsia="Arial" w:hAnsi="Arial" w:cs="Arial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3"/>
        <w:ind w:left="62" w:right="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m   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  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fic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:   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rers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F77360" w:rsidRDefault="00D41CEE">
      <w:pPr>
        <w:spacing w:before="69" w:line="300" w:lineRule="auto"/>
        <w:ind w:left="852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proofErr w:type="gramStart"/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pacing w:val="1"/>
          <w:sz w:val="24"/>
          <w:szCs w:val="24"/>
        </w:rPr>
        <w:t>ea</w:t>
      </w:r>
      <w:r w:rsidR="005A1AE7">
        <w:rPr>
          <w:rFonts w:ascii="Arial" w:eastAsia="Arial" w:hAnsi="Arial" w:cs="Arial"/>
          <w:sz w:val="24"/>
          <w:szCs w:val="24"/>
        </w:rPr>
        <w:t>rs</w:t>
      </w:r>
      <w:proofErr w:type="gramEnd"/>
      <w:r w:rsidR="005A1AE7">
        <w:rPr>
          <w:rFonts w:ascii="Arial" w:eastAsia="Arial" w:hAnsi="Arial" w:cs="Arial"/>
          <w:sz w:val="24"/>
          <w:szCs w:val="24"/>
        </w:rPr>
        <w:t xml:space="preserve">  </w:t>
      </w:r>
      <w:r w:rsidR="005A1AE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 xml:space="preserve">ich  </w:t>
      </w:r>
      <w:r w:rsidR="005A1AE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 xml:space="preserve">s  </w:t>
      </w:r>
      <w:r w:rsidR="005A1AE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 xml:space="preserve">n  </w:t>
      </w:r>
      <w:r w:rsidR="005A1AE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d  </w:t>
      </w:r>
      <w:r w:rsidR="005A1AE7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 xml:space="preserve">o  </w:t>
      </w:r>
      <w:r w:rsidR="005A1AE7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 xml:space="preserve">y  </w:t>
      </w:r>
      <w:r w:rsidR="005A1AE7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 xml:space="preserve">e  </w:t>
      </w:r>
      <w:r w:rsidR="005A1AE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ene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l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rship </w:t>
      </w:r>
      <w:r w:rsidR="005A1AE7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GM,</w:t>
      </w:r>
      <w:r w:rsidR="005A1AE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ich</w:t>
      </w:r>
      <w:r w:rsidR="005A1AE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x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eed</w:t>
      </w:r>
      <w:r w:rsidR="005A1AE7">
        <w:rPr>
          <w:rFonts w:ascii="Arial" w:eastAsia="Arial" w:hAnsi="Arial" w:cs="Arial"/>
          <w:sz w:val="24"/>
          <w:szCs w:val="24"/>
        </w:rPr>
        <w:t>ing</w:t>
      </w:r>
      <w:r w:rsidR="005A1AE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pacing w:val="1"/>
          <w:sz w:val="24"/>
          <w:szCs w:val="24"/>
        </w:rPr>
        <w:t>ea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3"/>
          <w:sz w:val="24"/>
          <w:szCs w:val="24"/>
        </w:rPr>
        <w:t>s</w:t>
      </w:r>
      <w:r w:rsidR="005A1AE7">
        <w:rPr>
          <w:rFonts w:ascii="Arial" w:eastAsia="Arial" w:hAnsi="Arial" w:cs="Arial"/>
          <w:sz w:val="24"/>
          <w:szCs w:val="24"/>
        </w:rPr>
        <w:t>.</w:t>
      </w:r>
      <w:r w:rsidR="005A1AE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y c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r,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 xml:space="preserve">d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>-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lec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 xml:space="preserve">ion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rm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3"/>
          <w:sz w:val="24"/>
          <w:szCs w:val="24"/>
        </w:rPr>
        <w:t>c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 xml:space="preserve">n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at</w:t>
      </w:r>
      <w:r w:rsidR="005A1AE7">
        <w:rPr>
          <w:rFonts w:ascii="Arial" w:eastAsia="Arial" w:hAnsi="Arial" w:cs="Arial"/>
          <w:sz w:val="24"/>
          <w:szCs w:val="24"/>
        </w:rPr>
        <w:t>, 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so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-2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pacing w:val="3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ir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3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ices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ed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y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pacing w:val="1"/>
          <w:sz w:val="24"/>
          <w:szCs w:val="24"/>
        </w:rPr>
        <w:t>d</w:t>
      </w:r>
      <w:r w:rsidR="005A1AE7">
        <w:rPr>
          <w:rFonts w:ascii="Arial" w:eastAsia="Arial" w:hAnsi="Arial" w:cs="Arial"/>
          <w:sz w:val="24"/>
          <w:szCs w:val="24"/>
        </w:rPr>
        <w:t>y to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2"/>
          <w:sz w:val="24"/>
          <w:szCs w:val="24"/>
        </w:rPr>
        <w:t>i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e t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ir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3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ices.</w:t>
      </w:r>
    </w:p>
    <w:p w:rsidR="00D41CEE" w:rsidRDefault="005A1AE7" w:rsidP="00D41CEE">
      <w:pPr>
        <w:spacing w:before="2" w:line="298" w:lineRule="auto"/>
        <w:ind w:left="852" w:right="76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F77360" w:rsidRDefault="005A1AE7" w:rsidP="00D41CEE">
      <w:pPr>
        <w:spacing w:before="2" w:line="298" w:lineRule="auto"/>
        <w:ind w:left="852" w:right="76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ign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tion: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9" w:line="299" w:lineRule="auto"/>
        <w:ind w:left="852" w:right="73" w:hanging="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qua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 or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Remo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ree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membe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before="6" w:line="140" w:lineRule="exact"/>
        <w:rPr>
          <w:sz w:val="14"/>
          <w:szCs w:val="14"/>
        </w:rPr>
      </w:pP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 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F77360" w:rsidRDefault="005A1AE7">
      <w:pPr>
        <w:spacing w:before="69" w:line="300" w:lineRule="auto"/>
        <w:ind w:left="808" w:right="10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lf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2" w:line="300" w:lineRule="auto"/>
        <w:ind w:left="808" w:right="200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be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F77360" w:rsidRDefault="005A1AE7">
      <w:pPr>
        <w:spacing w:before="69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raise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F77360" w:rsidRDefault="005A1AE7">
      <w:pPr>
        <w:spacing w:before="67" w:line="300" w:lineRule="auto"/>
        <w:ind w:left="808" w:right="771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F77360" w:rsidRDefault="005A1AE7">
      <w:pPr>
        <w:spacing w:before="2" w:line="298" w:lineRule="auto"/>
        <w:ind w:left="808" w:right="1163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4" w:line="300" w:lineRule="auto"/>
        <w:ind w:left="1519" w:right="97" w:hanging="71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</w:p>
    <w:p w:rsidR="00F77360" w:rsidRDefault="005A1AE7">
      <w:pPr>
        <w:spacing w:before="2" w:line="299" w:lineRule="auto"/>
        <w:ind w:left="808" w:right="87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s. It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</w:t>
      </w:r>
    </w:p>
    <w:p w:rsidR="00F77360" w:rsidRDefault="005A1AE7">
      <w:pPr>
        <w:spacing w:before="3" w:line="300" w:lineRule="auto"/>
        <w:ind w:left="808" w:right="76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F77360" w:rsidRDefault="005A1AE7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</w:p>
    <w:p w:rsidR="00F77360" w:rsidRDefault="005A1AE7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</w:p>
    <w:p w:rsidR="00F77360" w:rsidRDefault="005A1AE7">
      <w:pPr>
        <w:spacing w:before="69"/>
        <w:ind w:left="8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9"/>
        <w:ind w:left="8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7" w:line="300" w:lineRule="auto"/>
        <w:ind w:left="1519" w:right="81" w:hanging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41CEE" w:rsidRDefault="005A1AE7" w:rsidP="00D41CEE">
      <w:pPr>
        <w:spacing w:before="2" w:line="299" w:lineRule="auto"/>
        <w:ind w:left="808" w:right="7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.6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:rsidR="0082280E" w:rsidRDefault="0082280E" w:rsidP="00D41CEE">
      <w:pPr>
        <w:spacing w:before="2" w:line="299" w:lineRule="auto"/>
        <w:ind w:left="808" w:right="75" w:hanging="708"/>
        <w:jc w:val="both"/>
        <w:rPr>
          <w:rFonts w:ascii="Arial" w:eastAsia="Arial" w:hAnsi="Arial" w:cs="Arial"/>
          <w:sz w:val="24"/>
          <w:szCs w:val="24"/>
        </w:rPr>
      </w:pPr>
    </w:p>
    <w:p w:rsidR="0082280E" w:rsidRDefault="0082280E" w:rsidP="00D41CEE">
      <w:pPr>
        <w:spacing w:before="2" w:line="299" w:lineRule="auto"/>
        <w:ind w:left="808" w:right="75" w:hanging="708"/>
        <w:jc w:val="both"/>
        <w:rPr>
          <w:rFonts w:ascii="Arial" w:eastAsia="Arial" w:hAnsi="Arial" w:cs="Arial"/>
          <w:sz w:val="24"/>
          <w:szCs w:val="24"/>
        </w:rPr>
      </w:pPr>
    </w:p>
    <w:p w:rsidR="00D41CEE" w:rsidRDefault="00D41CEE" w:rsidP="00D41CEE">
      <w:pPr>
        <w:spacing w:before="2" w:line="299" w:lineRule="auto"/>
        <w:ind w:left="808" w:right="75" w:hanging="708"/>
        <w:jc w:val="both"/>
        <w:rPr>
          <w:rFonts w:ascii="Arial" w:eastAsia="Arial" w:hAnsi="Arial" w:cs="Arial"/>
          <w:sz w:val="24"/>
          <w:szCs w:val="24"/>
        </w:rPr>
      </w:pPr>
    </w:p>
    <w:p w:rsidR="00F77360" w:rsidRDefault="005A1AE7" w:rsidP="00D41CEE">
      <w:pPr>
        <w:spacing w:before="2" w:line="299" w:lineRule="auto"/>
        <w:ind w:left="808" w:right="7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EETIN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77360" w:rsidRDefault="00F77360">
      <w:pPr>
        <w:spacing w:before="11" w:line="260" w:lineRule="exact"/>
        <w:rPr>
          <w:sz w:val="26"/>
          <w:szCs w:val="26"/>
        </w:rPr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.1    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nual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tings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F77360" w:rsidRDefault="005A1AE7">
      <w:pPr>
        <w:spacing w:line="260" w:lineRule="exact"/>
        <w:ind w:left="782" w:right="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F77360" w:rsidRDefault="005A1AE7">
      <w:pPr>
        <w:spacing w:before="69"/>
        <w:ind w:left="15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9"/>
        <w:ind w:left="8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(AGM) is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F77360" w:rsidRDefault="005A1AE7">
      <w:pPr>
        <w:tabs>
          <w:tab w:val="left" w:pos="1900"/>
        </w:tabs>
        <w:spacing w:before="68" w:line="295" w:lineRule="auto"/>
        <w:ind w:left="190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F77360" w:rsidRDefault="005A1AE7">
      <w:pPr>
        <w:spacing w:before="6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8"/>
        <w:ind w:left="15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77360" w:rsidRDefault="005A1AE7">
      <w:pPr>
        <w:spacing w:before="66"/>
        <w:ind w:left="768" w:right="8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F77360" w:rsidRDefault="005A1AE7">
      <w:pPr>
        <w:spacing w:before="69"/>
        <w:ind w:left="152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F77360" w:rsidRDefault="005A1AE7">
      <w:pPr>
        <w:spacing w:before="69" w:line="300" w:lineRule="auto"/>
        <w:ind w:left="1528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F77360" w:rsidRDefault="005A1AE7">
      <w:pPr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tabs>
          <w:tab w:val="left" w:pos="1900"/>
        </w:tabs>
        <w:spacing w:before="68" w:line="293" w:lineRule="auto"/>
        <w:ind w:left="1900" w:right="8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10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F77360" w:rsidRDefault="005A1AE7">
      <w:pPr>
        <w:spacing w:before="68"/>
        <w:ind w:left="1862" w:right="653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8"/>
        <w:ind w:left="15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  <w:proofErr w:type="gramEnd"/>
    </w:p>
    <w:p w:rsidR="00F77360" w:rsidRDefault="005A1AE7">
      <w:pPr>
        <w:spacing w:before="68"/>
        <w:ind w:left="15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  <w:proofErr w:type="gramEnd"/>
    </w:p>
    <w:p w:rsidR="00F77360" w:rsidRDefault="005A1AE7">
      <w:pPr>
        <w:spacing w:before="66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8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F77360" w:rsidRDefault="005A1AE7">
      <w:pPr>
        <w:spacing w:before="66"/>
        <w:ind w:left="15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ral.</w:t>
      </w:r>
      <w:proofErr w:type="gramEnd"/>
    </w:p>
    <w:p w:rsidR="00F77360" w:rsidRPr="00D41CEE" w:rsidRDefault="005A1AE7" w:rsidP="00D41CEE">
      <w:pPr>
        <w:spacing w:before="68"/>
        <w:ind w:left="154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before="13"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.2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tings</w:t>
      </w:r>
    </w:p>
    <w:p w:rsidR="00F77360" w:rsidRDefault="005A1AE7">
      <w:pPr>
        <w:spacing w:line="260" w:lineRule="exact"/>
        <w:ind w:left="770" w:right="88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(SGM)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:rsidR="00F77360" w:rsidRDefault="005A1AE7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9"/>
        <w:ind w:left="768" w:right="7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proofErr w:type="gramEnd"/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</w:p>
    <w:p w:rsidR="00F77360" w:rsidRDefault="005A1AE7">
      <w:pPr>
        <w:spacing w:before="67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proofErr w:type="gramEnd"/>
    </w:p>
    <w:p w:rsidR="00F77360" w:rsidRDefault="005A1AE7">
      <w:pPr>
        <w:spacing w:before="69"/>
        <w:ind w:left="768" w:right="82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</w:p>
    <w:p w:rsidR="00F77360" w:rsidRDefault="005A1AE7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41CEE" w:rsidRDefault="005A1AE7" w:rsidP="00D41CEE">
      <w:pPr>
        <w:spacing w:before="69" w:line="300" w:lineRule="auto"/>
        <w:ind w:left="1519" w:right="75" w:hanging="71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GM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F77360" w:rsidRDefault="005A1AE7" w:rsidP="00D41CEE">
      <w:pPr>
        <w:spacing w:before="69" w:line="300" w:lineRule="auto"/>
        <w:ind w:left="142" w:right="75" w:hanging="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.3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Ord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tings</w:t>
      </w:r>
    </w:p>
    <w:p w:rsidR="00F77360" w:rsidRDefault="00D41CEE" w:rsidP="00D41CEE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3"/>
          <w:sz w:val="24"/>
          <w:szCs w:val="24"/>
        </w:rPr>
        <w:t>Ordinary</w:t>
      </w:r>
      <w:r w:rsidR="005A1AE7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me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be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ndu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mp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te</w:t>
      </w:r>
      <w:r w:rsidR="005A1AE7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>da</w:t>
      </w:r>
      <w:r w:rsidR="005A1AE7">
        <w:rPr>
          <w:rFonts w:ascii="Arial" w:eastAsia="Arial" w:hAnsi="Arial" w:cs="Arial"/>
          <w:spacing w:val="-3"/>
          <w:sz w:val="24"/>
          <w:szCs w:val="24"/>
        </w:rPr>
        <w:t>r</w:t>
      </w:r>
      <w:r w:rsidR="005A1AE7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rd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sin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ss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2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="005A1AE7">
        <w:rPr>
          <w:rFonts w:ascii="Arial" w:eastAsia="Arial" w:hAnsi="Arial" w:cs="Arial"/>
          <w:sz w:val="24"/>
          <w:szCs w:val="24"/>
        </w:rPr>
        <w:t>.</w:t>
      </w:r>
      <w:r w:rsidR="005A1AE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qu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rter 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re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nd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A1AE7">
        <w:rPr>
          <w:rFonts w:ascii="Arial" w:eastAsia="Arial" w:hAnsi="Arial" w:cs="Arial"/>
          <w:sz w:val="24"/>
          <w:szCs w:val="24"/>
        </w:rPr>
        <w:t>y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rd.</w:t>
      </w:r>
    </w:p>
    <w:p w:rsidR="00F77360" w:rsidRPr="00D41CEE" w:rsidRDefault="00D41CEE" w:rsidP="00D41CEE">
      <w:pPr>
        <w:spacing w:before="4" w:line="300" w:lineRule="auto"/>
        <w:ind w:left="1519" w:right="81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3"/>
          <w:sz w:val="24"/>
          <w:szCs w:val="24"/>
        </w:rPr>
        <w:t>The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oa</w:t>
      </w:r>
      <w:r w:rsidR="005A1AE7">
        <w:rPr>
          <w:rFonts w:ascii="Arial" w:eastAsia="Arial" w:hAnsi="Arial" w:cs="Arial"/>
          <w:sz w:val="24"/>
          <w:szCs w:val="24"/>
        </w:rPr>
        <w:t>rd</w:t>
      </w:r>
      <w:r w:rsidR="005A1AE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ld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le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>ce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q</w:t>
      </w:r>
      <w:r w:rsidR="005A1AE7">
        <w:rPr>
          <w:rFonts w:ascii="Arial" w:eastAsia="Arial" w:hAnsi="Arial" w:cs="Arial"/>
          <w:spacing w:val="1"/>
          <w:sz w:val="24"/>
          <w:szCs w:val="24"/>
        </w:rPr>
        <w:t>ua</w:t>
      </w:r>
      <w:r w:rsidR="005A1AE7">
        <w:rPr>
          <w:rFonts w:ascii="Arial" w:eastAsia="Arial" w:hAnsi="Arial" w:cs="Arial"/>
          <w:sz w:val="24"/>
          <w:szCs w:val="24"/>
        </w:rPr>
        <w:t>rter</w:t>
      </w:r>
      <w:r w:rsidR="005A1AE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wh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 a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1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m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5A1AE7">
        <w:rPr>
          <w:rFonts w:ascii="Arial" w:eastAsia="Arial" w:hAnsi="Arial" w:cs="Arial"/>
          <w:sz w:val="24"/>
          <w:szCs w:val="24"/>
        </w:rPr>
        <w:t>o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>du</w:t>
      </w:r>
      <w:r w:rsidR="005A1AE7">
        <w:rPr>
          <w:rFonts w:ascii="Arial" w:eastAsia="Arial" w:hAnsi="Arial" w:cs="Arial"/>
          <w:sz w:val="24"/>
          <w:szCs w:val="24"/>
        </w:rPr>
        <w:t>ct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ne</w:t>
      </w:r>
      <w:r w:rsidR="005A1AE7">
        <w:rPr>
          <w:rFonts w:ascii="Arial" w:eastAsia="Arial" w:hAnsi="Arial" w:cs="Arial"/>
          <w:sz w:val="24"/>
          <w:szCs w:val="24"/>
        </w:rPr>
        <w:t xml:space="preserve">ss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oa</w:t>
      </w:r>
      <w:r w:rsidR="005A1AE7">
        <w:rPr>
          <w:rFonts w:ascii="Arial" w:eastAsia="Arial" w:hAnsi="Arial" w:cs="Arial"/>
          <w:spacing w:val="-3"/>
          <w:sz w:val="24"/>
          <w:szCs w:val="24"/>
        </w:rPr>
        <w:t>r</w:t>
      </w:r>
      <w:r w:rsidR="005A1AE7">
        <w:rPr>
          <w:rFonts w:ascii="Arial" w:eastAsia="Arial" w:hAnsi="Arial" w:cs="Arial"/>
          <w:spacing w:val="5"/>
          <w:sz w:val="24"/>
          <w:szCs w:val="24"/>
        </w:rPr>
        <w:t>d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.4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gs</w:t>
      </w:r>
    </w:p>
    <w:p w:rsidR="00F77360" w:rsidRDefault="00D41CEE">
      <w:pPr>
        <w:spacing w:line="300" w:lineRule="auto"/>
        <w:ind w:left="1519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0"/>
          <w:sz w:val="24"/>
          <w:szCs w:val="24"/>
        </w:rPr>
        <w:t>The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>pe</w:t>
      </w:r>
      <w:r w:rsidR="005A1AE7">
        <w:rPr>
          <w:rFonts w:ascii="Arial" w:eastAsia="Arial" w:hAnsi="Arial" w:cs="Arial"/>
          <w:sz w:val="24"/>
          <w:szCs w:val="24"/>
        </w:rPr>
        <w:t>rson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oa</w:t>
      </w:r>
      <w:r w:rsidR="005A1AE7">
        <w:rPr>
          <w:rFonts w:ascii="Arial" w:eastAsia="Arial" w:hAnsi="Arial" w:cs="Arial"/>
          <w:sz w:val="24"/>
          <w:szCs w:val="24"/>
        </w:rPr>
        <w:t>rd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en</w:t>
      </w:r>
      <w:r w:rsidR="005A1AE7">
        <w:rPr>
          <w:rFonts w:ascii="Arial" w:eastAsia="Arial" w:hAnsi="Arial" w:cs="Arial"/>
          <w:sz w:val="24"/>
          <w:szCs w:val="24"/>
        </w:rPr>
        <w:t xml:space="preserve">e </w:t>
      </w:r>
      <w:r w:rsidR="005A1AE7">
        <w:rPr>
          <w:rFonts w:ascii="Arial" w:eastAsia="Arial" w:hAnsi="Arial" w:cs="Arial"/>
          <w:spacing w:val="1"/>
          <w:sz w:val="24"/>
          <w:szCs w:val="24"/>
        </w:rPr>
        <w:t>mee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2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s.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The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-1"/>
          <w:sz w:val="24"/>
          <w:szCs w:val="24"/>
        </w:rPr>
        <w:t>re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ry </w:t>
      </w:r>
      <w:r w:rsidR="005A1AE7">
        <w:rPr>
          <w:rFonts w:ascii="Arial" w:eastAsia="Arial" w:hAnsi="Arial" w:cs="Arial"/>
          <w:spacing w:val="1"/>
          <w:sz w:val="24"/>
          <w:szCs w:val="24"/>
        </w:rPr>
        <w:t>mu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let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B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mbe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k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z w:val="24"/>
          <w:szCs w:val="24"/>
        </w:rPr>
        <w:t>w 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po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 xml:space="preserve">g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z w:val="24"/>
          <w:szCs w:val="24"/>
        </w:rPr>
        <w:t>it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nab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2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me</w:t>
      </w:r>
      <w:r w:rsidR="005A1AE7">
        <w:rPr>
          <w:rFonts w:ascii="Arial" w:eastAsia="Arial" w:hAnsi="Arial" w:cs="Arial"/>
          <w:sz w:val="24"/>
          <w:szCs w:val="24"/>
        </w:rPr>
        <w:t xml:space="preserve">,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pacing w:val="-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ss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(7)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da</w:t>
      </w:r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z w:val="24"/>
          <w:szCs w:val="24"/>
        </w:rPr>
        <w:t>s,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be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re it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 xml:space="preserve">is </w:t>
      </w:r>
      <w:r w:rsidR="005A1AE7">
        <w:rPr>
          <w:rFonts w:ascii="Arial" w:eastAsia="Arial" w:hAnsi="Arial" w:cs="Arial"/>
          <w:spacing w:val="1"/>
          <w:sz w:val="24"/>
          <w:szCs w:val="24"/>
        </w:rPr>
        <w:t>du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ke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lac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D41CEE">
      <w:pPr>
        <w:spacing w:before="2" w:line="299" w:lineRule="auto"/>
        <w:ind w:left="1519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2"/>
          <w:sz w:val="24"/>
          <w:szCs w:val="24"/>
        </w:rPr>
        <w:t>However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en</w:t>
      </w:r>
      <w:r w:rsidR="005A1AE7">
        <w:rPr>
          <w:rFonts w:ascii="Arial" w:eastAsia="Arial" w:hAnsi="Arial" w:cs="Arial"/>
          <w:sz w:val="24"/>
          <w:szCs w:val="24"/>
        </w:rPr>
        <w:t xml:space="preserve">ing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AG</w:t>
      </w:r>
      <w:r w:rsidR="005A1AE7">
        <w:rPr>
          <w:rFonts w:ascii="Arial" w:eastAsia="Arial" w:hAnsi="Arial" w:cs="Arial"/>
          <w:spacing w:val="5"/>
          <w:sz w:val="24"/>
          <w:szCs w:val="24"/>
        </w:rPr>
        <w:t>M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 a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pe</w:t>
      </w:r>
      <w:r w:rsidR="005A1AE7">
        <w:rPr>
          <w:rFonts w:ascii="Arial" w:eastAsia="Arial" w:hAnsi="Arial" w:cs="Arial"/>
          <w:sz w:val="24"/>
          <w:szCs w:val="24"/>
        </w:rPr>
        <w:t>cial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ene</w:t>
      </w:r>
      <w:r w:rsidR="005A1AE7">
        <w:rPr>
          <w:rFonts w:ascii="Arial" w:eastAsia="Arial" w:hAnsi="Arial" w:cs="Arial"/>
          <w:sz w:val="24"/>
          <w:szCs w:val="24"/>
        </w:rPr>
        <w:t>ral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2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ng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 xml:space="preserve">ll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ion</w:t>
      </w:r>
      <w:proofErr w:type="spellEnd"/>
      <w:r w:rsidR="005A1AE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mu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z w:val="24"/>
          <w:szCs w:val="24"/>
        </w:rPr>
        <w:t xml:space="preserve">t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3"/>
          <w:sz w:val="24"/>
          <w:szCs w:val="24"/>
        </w:rPr>
        <w:t>r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d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2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5A1AE7">
        <w:rPr>
          <w:rFonts w:ascii="Arial" w:eastAsia="Arial" w:hAnsi="Arial" w:cs="Arial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less t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rte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(1</w:t>
      </w:r>
      <w:r w:rsidR="005A1AE7">
        <w:rPr>
          <w:rFonts w:ascii="Arial" w:eastAsia="Arial" w:hAnsi="Arial" w:cs="Arial"/>
          <w:spacing w:val="1"/>
          <w:sz w:val="24"/>
          <w:szCs w:val="24"/>
        </w:rPr>
        <w:t>4</w:t>
      </w:r>
      <w:r w:rsidR="005A1AE7">
        <w:rPr>
          <w:rFonts w:ascii="Arial" w:eastAsia="Arial" w:hAnsi="Arial" w:cs="Arial"/>
          <w:sz w:val="24"/>
          <w:szCs w:val="24"/>
        </w:rPr>
        <w:t>)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da</w:t>
      </w:r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z w:val="24"/>
          <w:szCs w:val="24"/>
        </w:rPr>
        <w:t xml:space="preserve">s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 xml:space="preserve">a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-1"/>
          <w:sz w:val="24"/>
          <w:szCs w:val="24"/>
        </w:rPr>
        <w:t>ng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D41CEE">
      <w:pPr>
        <w:spacing w:before="3" w:line="300" w:lineRule="auto"/>
        <w:ind w:left="1519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>Notices</w:t>
      </w:r>
      <w:r w:rsidR="005A1AE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4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ro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id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is</w:t>
      </w:r>
      <w:r w:rsidR="005A1AE7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>stit</w:t>
      </w:r>
      <w:r w:rsidR="005A1AE7">
        <w:rPr>
          <w:rFonts w:ascii="Arial" w:eastAsia="Arial" w:hAnsi="Arial" w:cs="Arial"/>
          <w:spacing w:val="-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mu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iven to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rele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mbe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w</w:t>
      </w:r>
      <w:r w:rsidR="005A1AE7">
        <w:rPr>
          <w:rFonts w:ascii="Arial" w:eastAsia="Arial" w:hAnsi="Arial" w:cs="Arial"/>
          <w:spacing w:val="-1"/>
          <w:sz w:val="24"/>
          <w:szCs w:val="24"/>
        </w:rPr>
        <w:t>r</w:t>
      </w:r>
      <w:r w:rsidR="005A1AE7">
        <w:rPr>
          <w:rFonts w:ascii="Arial" w:eastAsia="Arial" w:hAnsi="Arial" w:cs="Arial"/>
          <w:sz w:val="24"/>
          <w:szCs w:val="24"/>
        </w:rPr>
        <w:t>iting,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it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pe</w:t>
      </w:r>
      <w:r w:rsidR="005A1AE7">
        <w:rPr>
          <w:rFonts w:ascii="Arial" w:eastAsia="Arial" w:hAnsi="Arial" w:cs="Arial"/>
          <w:sz w:val="24"/>
          <w:szCs w:val="24"/>
        </w:rPr>
        <w:t>rso</w:t>
      </w:r>
      <w:r w:rsidR="005A1AE7">
        <w:rPr>
          <w:rFonts w:ascii="Arial" w:eastAsia="Arial" w:hAnsi="Arial" w:cs="Arial"/>
          <w:spacing w:val="1"/>
          <w:sz w:val="24"/>
          <w:szCs w:val="24"/>
        </w:rPr>
        <w:t>na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-1"/>
          <w:sz w:val="24"/>
          <w:szCs w:val="24"/>
        </w:rPr>
        <w:t>l</w:t>
      </w:r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3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 xml:space="preserve">y </w:t>
      </w:r>
      <w:r w:rsidR="005A1AE7">
        <w:rPr>
          <w:rFonts w:ascii="Arial" w:eastAsia="Arial" w:hAnsi="Arial" w:cs="Arial"/>
          <w:spacing w:val="1"/>
          <w:sz w:val="24"/>
          <w:szCs w:val="24"/>
        </w:rPr>
        <w:t>po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5A1AE7">
        <w:rPr>
          <w:rFonts w:ascii="Arial" w:eastAsia="Arial" w:hAnsi="Arial" w:cs="Arial"/>
          <w:sz w:val="24"/>
          <w:szCs w:val="24"/>
        </w:rPr>
        <w:t>lec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ro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ic c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u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ica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ion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 xml:space="preserve">r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ich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r </w:t>
      </w:r>
      <w:r w:rsidR="005A1AE7">
        <w:rPr>
          <w:rFonts w:ascii="Arial" w:eastAsia="Arial" w:hAnsi="Arial" w:cs="Arial"/>
          <w:spacing w:val="1"/>
          <w:sz w:val="24"/>
          <w:szCs w:val="24"/>
        </w:rPr>
        <w:t>ma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>ne</w:t>
      </w:r>
      <w:r w:rsidR="005A1AE7">
        <w:rPr>
          <w:rFonts w:ascii="Arial" w:eastAsia="Arial" w:hAnsi="Arial" w:cs="Arial"/>
          <w:sz w:val="24"/>
          <w:szCs w:val="24"/>
        </w:rPr>
        <w:t>r it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is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en</w:t>
      </w:r>
      <w:r w:rsidR="005A1AE7">
        <w:rPr>
          <w:rFonts w:ascii="Arial" w:eastAsia="Arial" w:hAnsi="Arial" w:cs="Arial"/>
          <w:sz w:val="24"/>
          <w:szCs w:val="24"/>
        </w:rPr>
        <w:t>ie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t,</w:t>
      </w:r>
      <w:r w:rsidR="005A1AE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o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pacing w:val="1"/>
          <w:sz w:val="24"/>
          <w:szCs w:val="24"/>
        </w:rPr>
        <w:t>dd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ss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 xml:space="preserve">r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r s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l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 p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rticu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ro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id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A1AE7">
        <w:rPr>
          <w:rFonts w:ascii="Arial" w:eastAsia="Arial" w:hAnsi="Arial" w:cs="Arial"/>
          <w:sz w:val="24"/>
          <w:szCs w:val="24"/>
        </w:rPr>
        <w:t>y</w:t>
      </w:r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th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be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>s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D41CEE">
      <w:pPr>
        <w:spacing w:before="2" w:line="300" w:lineRule="auto"/>
        <w:ind w:left="1519" w:right="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8"/>
          <w:sz w:val="24"/>
          <w:szCs w:val="24"/>
        </w:rPr>
        <w:t>The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z w:val="24"/>
          <w:szCs w:val="24"/>
        </w:rPr>
        <w:t>tic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s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nd</w:t>
      </w:r>
      <w:r w:rsidR="005A1AE7">
        <w:rPr>
          <w:rFonts w:ascii="Arial" w:eastAsia="Arial" w:hAnsi="Arial" w:cs="Arial"/>
          <w:sz w:val="24"/>
          <w:szCs w:val="24"/>
        </w:rPr>
        <w:t>ica</w:t>
      </w:r>
      <w:r w:rsidR="005A1AE7">
        <w:rPr>
          <w:rFonts w:ascii="Arial" w:eastAsia="Arial" w:hAnsi="Arial" w:cs="Arial"/>
          <w:spacing w:val="-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 xml:space="preserve">s 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 xml:space="preserve">g 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ma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2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5"/>
          <w:sz w:val="24"/>
          <w:szCs w:val="24"/>
        </w:rPr>
        <w:t>d</w:t>
      </w:r>
      <w:r w:rsidR="005A1AE7">
        <w:rPr>
          <w:rFonts w:ascii="Arial" w:eastAsia="Arial" w:hAnsi="Arial" w:cs="Arial"/>
          <w:sz w:val="24"/>
          <w:szCs w:val="24"/>
        </w:rPr>
        <w:t>iscus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D41CEE" w:rsidP="00D41CEE">
      <w:pPr>
        <w:spacing w:line="260" w:lineRule="exact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>For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d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-1"/>
          <w:sz w:val="24"/>
          <w:szCs w:val="24"/>
        </w:rPr>
        <w:t>i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er</w:t>
      </w:r>
      <w:r w:rsidR="005A1AE7">
        <w:rPr>
          <w:rFonts w:ascii="Arial" w:eastAsia="Arial" w:hAnsi="Arial" w:cs="Arial"/>
          <w:spacing w:val="-2"/>
          <w:sz w:val="24"/>
          <w:szCs w:val="24"/>
        </w:rPr>
        <w:t>y</w:t>
      </w:r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z w:val="24"/>
          <w:szCs w:val="24"/>
        </w:rPr>
        <w:t>tic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en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em</w:t>
      </w:r>
      <w:r w:rsidR="005A1AE7">
        <w:rPr>
          <w:rFonts w:ascii="Arial" w:eastAsia="Arial" w:hAnsi="Arial" w:cs="Arial"/>
          <w:spacing w:val="1"/>
          <w:sz w:val="24"/>
          <w:szCs w:val="24"/>
        </w:rPr>
        <w:t>be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l</w:t>
      </w:r>
      <w:r w:rsidR="005A1AE7">
        <w:rPr>
          <w:rFonts w:ascii="Arial" w:eastAsia="Arial" w:hAnsi="Arial" w:cs="Arial"/>
          <w:spacing w:val="-2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k</w:t>
      </w:r>
      <w:r w:rsidR="005A1AE7">
        <w:rPr>
          <w:rFonts w:ascii="Arial" w:eastAsia="Arial" w:hAnsi="Arial" w:cs="Arial"/>
          <w:spacing w:val="1"/>
          <w:sz w:val="24"/>
          <w:szCs w:val="24"/>
        </w:rPr>
        <w:t>no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ct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de</w:t>
      </w:r>
      <w:r w:rsidR="005A1AE7">
        <w:rPr>
          <w:rFonts w:ascii="Arial" w:eastAsia="Arial" w:hAnsi="Arial" w:cs="Arial"/>
          <w:spacing w:val="-2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du</w:t>
      </w:r>
      <w:r w:rsidR="005A1AE7">
        <w:rPr>
          <w:rFonts w:ascii="Arial" w:eastAsia="Arial" w:hAnsi="Arial" w:cs="Arial"/>
          <w:sz w:val="24"/>
          <w:szCs w:val="24"/>
        </w:rPr>
        <w:t>ly</w:t>
      </w:r>
      <w:r w:rsidR="005A1AE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3"/>
          <w:sz w:val="24"/>
          <w:szCs w:val="24"/>
        </w:rPr>
        <w:t>v</w:t>
      </w:r>
      <w:r w:rsidR="005A1AE7">
        <w:rPr>
          <w:rFonts w:ascii="Arial" w:eastAsia="Arial" w:hAnsi="Arial" w:cs="Arial"/>
          <w:spacing w:val="3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 xml:space="preserve">n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 xml:space="preserve">rs, </w:t>
      </w:r>
      <w:r w:rsidR="005A1AE7">
        <w:rPr>
          <w:rFonts w:ascii="Arial" w:eastAsia="Arial" w:hAnsi="Arial" w:cs="Arial"/>
          <w:spacing w:val="1"/>
          <w:sz w:val="24"/>
          <w:szCs w:val="24"/>
        </w:rPr>
        <w:t>un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ss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it c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ro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4"/>
          <w:sz w:val="24"/>
          <w:szCs w:val="24"/>
        </w:rPr>
        <w:t>w</w:t>
      </w:r>
      <w:r w:rsidR="005A1AE7">
        <w:rPr>
          <w:rFonts w:ascii="Arial" w:eastAsia="Arial" w:hAnsi="Arial" w:cs="Arial"/>
          <w:sz w:val="24"/>
          <w:szCs w:val="24"/>
        </w:rPr>
        <w:t>is</w:t>
      </w:r>
      <w:r w:rsidR="005A1AE7">
        <w:rPr>
          <w:rFonts w:ascii="Arial" w:eastAsia="Arial" w:hAnsi="Arial" w:cs="Arial"/>
          <w:spacing w:val="3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D41CEE">
      <w:pPr>
        <w:spacing w:before="2" w:line="298" w:lineRule="auto"/>
        <w:ind w:left="1519" w:right="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>All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res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pe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-2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 xml:space="preserve">y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z w:val="24"/>
          <w:szCs w:val="24"/>
        </w:rPr>
        <w:t>g</w:t>
      </w:r>
      <w:r w:rsidR="005A1AE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to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z w:val="24"/>
          <w:szCs w:val="24"/>
        </w:rPr>
        <w:t>e rec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i</w:t>
      </w:r>
      <w:r w:rsidR="005A1AE7">
        <w:rPr>
          <w:rFonts w:ascii="Arial" w:eastAsia="Arial" w:hAnsi="Arial" w:cs="Arial"/>
          <w:spacing w:val="-3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5A1AE7">
        <w:rPr>
          <w:rFonts w:ascii="Arial" w:eastAsia="Arial" w:hAnsi="Arial" w:cs="Arial"/>
          <w:sz w:val="24"/>
          <w:szCs w:val="24"/>
        </w:rPr>
        <w:t>tice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ch</w:t>
      </w:r>
      <w:r w:rsidR="005A1AE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2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before="6"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.5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Quoru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F77360" w:rsidRDefault="00D41CEE">
      <w:pPr>
        <w:spacing w:line="260" w:lineRule="exact"/>
        <w:ind w:left="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43"/>
          <w:sz w:val="24"/>
          <w:szCs w:val="24"/>
        </w:rPr>
        <w:t>Quorums</w:t>
      </w:r>
      <w:r w:rsidR="005A1AE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ee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2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n</w:t>
      </w:r>
      <w:proofErr w:type="spellEnd"/>
      <w:r w:rsidR="005A1AE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ll</w:t>
      </w:r>
      <w:r w:rsidR="005A1AE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si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le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jor</w:t>
      </w:r>
      <w:r w:rsidR="005A1AE7">
        <w:rPr>
          <w:rFonts w:ascii="Arial" w:eastAsia="Arial" w:hAnsi="Arial" w:cs="Arial"/>
          <w:spacing w:val="-1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ty</w:t>
      </w:r>
    </w:p>
    <w:p w:rsidR="00F77360" w:rsidRDefault="005A1AE7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sz w:val="24"/>
          <w:szCs w:val="24"/>
        </w:rPr>
        <w:t>%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+ 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</w:p>
    <w:p w:rsidR="00F77360" w:rsidRDefault="005A1AE7">
      <w:pPr>
        <w:spacing w:before="69" w:line="299" w:lineRule="auto"/>
        <w:ind w:left="1519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issol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⅔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D41CEE">
      <w:pPr>
        <w:spacing w:before="3" w:line="300" w:lineRule="auto"/>
        <w:ind w:left="1519" w:right="81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26"/>
          <w:sz w:val="24"/>
          <w:szCs w:val="24"/>
        </w:rPr>
        <w:t>All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-3"/>
          <w:sz w:val="24"/>
          <w:szCs w:val="24"/>
        </w:rPr>
        <w:t>r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ion</w:t>
      </w:r>
      <w:proofErr w:type="spellEnd"/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m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st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ch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a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qu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rum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be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y c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n st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1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line="300" w:lineRule="auto"/>
        <w:ind w:left="1519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 xml:space="preserve">rum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F77360" w:rsidRDefault="005A1AE7">
      <w:pPr>
        <w:spacing w:line="260" w:lineRule="exact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</w:p>
    <w:p w:rsidR="00F77360" w:rsidRDefault="005A1AE7" w:rsidP="00D41CEE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if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.6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dur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tings</w:t>
      </w:r>
    </w:p>
    <w:p w:rsidR="00F77360" w:rsidRDefault="005A1AE7">
      <w:pPr>
        <w:spacing w:line="298" w:lineRule="auto"/>
        <w:ind w:left="1519" w:right="75" w:hanging="7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it,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F77360" w:rsidRDefault="005A1AE7">
      <w:pPr>
        <w:spacing w:before="5" w:line="293" w:lineRule="auto"/>
        <w:ind w:left="1802" w:right="79" w:hanging="28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10" w:line="298" w:lineRule="auto"/>
        <w:ind w:left="1802" w:right="77" w:hanging="28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ch 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z w:val="24"/>
          <w:szCs w:val="24"/>
        </w:rPr>
        <w:t xml:space="preserve">In </w:t>
      </w:r>
      <w:r w:rsidR="0082280E">
        <w:rPr>
          <w:rFonts w:ascii="Arial" w:eastAsia="Arial" w:hAnsi="Arial" w:cs="Arial"/>
          <w:spacing w:val="3"/>
          <w:sz w:val="24"/>
          <w:szCs w:val="24"/>
        </w:rPr>
        <w:t>the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pacing w:val="2"/>
          <w:sz w:val="24"/>
          <w:szCs w:val="24"/>
        </w:rPr>
        <w:t>event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pacing w:val="2"/>
          <w:sz w:val="24"/>
          <w:szCs w:val="24"/>
        </w:rPr>
        <w:t>both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pacing w:val="3"/>
          <w:sz w:val="24"/>
          <w:szCs w:val="24"/>
        </w:rPr>
        <w:t>are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pacing w:val="2"/>
          <w:sz w:val="24"/>
          <w:szCs w:val="24"/>
        </w:rPr>
        <w:t>absent</w:t>
      </w:r>
      <w:r w:rsidR="0082280E">
        <w:rPr>
          <w:rFonts w:ascii="Arial" w:eastAsia="Arial" w:hAnsi="Arial" w:cs="Arial"/>
          <w:sz w:val="24"/>
          <w:szCs w:val="24"/>
        </w:rPr>
        <w:t xml:space="preserve">, </w:t>
      </w:r>
      <w:r w:rsidR="0082280E">
        <w:rPr>
          <w:rFonts w:ascii="Arial" w:eastAsia="Arial" w:hAnsi="Arial" w:cs="Arial"/>
          <w:spacing w:val="2"/>
          <w:sz w:val="24"/>
          <w:szCs w:val="24"/>
        </w:rPr>
        <w:t>the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 w:rsidR="0082280E">
        <w:rPr>
          <w:rFonts w:ascii="Arial" w:eastAsia="Arial" w:hAnsi="Arial" w:cs="Arial"/>
          <w:spacing w:val="2"/>
          <w:sz w:val="24"/>
          <w:szCs w:val="24"/>
        </w:rPr>
        <w:t>Board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.7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ing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1"/>
          <w:sz w:val="24"/>
          <w:szCs w:val="24"/>
        </w:rPr>
        <w:t>mee</w:t>
      </w:r>
      <w:r>
        <w:rPr>
          <w:rFonts w:ascii="Arial" w:eastAsia="Arial" w:hAnsi="Arial" w:cs="Arial"/>
          <w:b/>
          <w:sz w:val="24"/>
          <w:szCs w:val="24"/>
        </w:rPr>
        <w:t>tings</w:t>
      </w:r>
    </w:p>
    <w:p w:rsidR="00F77360" w:rsidRDefault="005A1AE7">
      <w:pPr>
        <w:spacing w:line="260" w:lineRule="exact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</w:p>
    <w:p w:rsidR="00F77360" w:rsidRDefault="005A1AE7">
      <w:pPr>
        <w:spacing w:before="69" w:line="298" w:lineRule="auto"/>
        <w:ind w:left="1519" w:right="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4" w:line="300" w:lineRule="auto"/>
        <w:ind w:left="1519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F77360" w:rsidRDefault="005A1AE7">
      <w:pPr>
        <w:spacing w:before="2" w:line="298" w:lineRule="auto"/>
        <w:ind w:left="1519" w:right="8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4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77360" w:rsidRPr="00D41CEE" w:rsidRDefault="005A1AE7" w:rsidP="00D41CEE">
      <w:pPr>
        <w:spacing w:before="69" w:line="299" w:lineRule="auto"/>
        <w:ind w:left="1519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.8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ords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gs</w:t>
      </w:r>
    </w:p>
    <w:p w:rsidR="00F77360" w:rsidRDefault="005A1AE7">
      <w:pPr>
        <w:spacing w:line="260" w:lineRule="exact"/>
        <w:ind w:left="7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F77360" w:rsidRDefault="005A1AE7">
      <w:pPr>
        <w:spacing w:before="69"/>
        <w:ind w:left="151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69" w:line="299" w:lineRule="auto"/>
        <w:ind w:left="1519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3" w:line="300" w:lineRule="auto"/>
        <w:ind w:left="1519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before="6" w:line="140" w:lineRule="exact"/>
        <w:rPr>
          <w:sz w:val="14"/>
          <w:szCs w:val="14"/>
        </w:rPr>
      </w:pP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INCO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ERTY</w:t>
      </w:r>
    </w:p>
    <w:p w:rsidR="00F77360" w:rsidRDefault="005A1AE7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F77360" w:rsidRDefault="005A1AE7" w:rsidP="0082280E">
      <w:pPr>
        <w:spacing w:before="69" w:line="298" w:lineRule="auto"/>
        <w:ind w:left="820" w:right="7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 w:rsidR="00D41CEE">
        <w:rPr>
          <w:rFonts w:ascii="Arial" w:eastAsia="Arial" w:hAnsi="Arial" w:cs="Arial"/>
          <w:sz w:val="24"/>
          <w:szCs w:val="24"/>
        </w:rPr>
        <w:t>ice</w:t>
      </w:r>
      <w:r w:rsidR="008228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F77360" w:rsidRDefault="005A1AE7">
      <w:pPr>
        <w:spacing w:before="69" w:line="300" w:lineRule="auto"/>
        <w:ind w:left="820" w:right="87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 w:rsidP="0082280E">
      <w:pPr>
        <w:spacing w:before="2" w:line="298" w:lineRule="auto"/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82280E" w:rsidRDefault="0082280E" w:rsidP="0082280E">
      <w:pPr>
        <w:spacing w:before="2" w:line="298" w:lineRule="auto"/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</w:p>
    <w:p w:rsidR="0082280E" w:rsidRPr="0082280E" w:rsidRDefault="0082280E" w:rsidP="0082280E">
      <w:pPr>
        <w:spacing w:before="2" w:line="298" w:lineRule="auto"/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</w:p>
    <w:p w:rsidR="00F77360" w:rsidRDefault="00F77360">
      <w:pPr>
        <w:spacing w:line="200" w:lineRule="exact"/>
      </w:pPr>
    </w:p>
    <w:p w:rsidR="00F77360" w:rsidRDefault="005A1AE7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EPORTS</w:t>
      </w:r>
    </w:p>
    <w:p w:rsidR="00D41CEE" w:rsidRDefault="00D41CEE">
      <w:pPr>
        <w:ind w:left="100"/>
        <w:rPr>
          <w:rFonts w:ascii="Arial" w:eastAsia="Arial" w:hAnsi="Arial" w:cs="Arial"/>
          <w:sz w:val="24"/>
          <w:szCs w:val="24"/>
        </w:rPr>
      </w:pPr>
    </w:p>
    <w:p w:rsidR="00F77360" w:rsidRDefault="005A1AE7">
      <w:pPr>
        <w:spacing w:before="70" w:line="298" w:lineRule="auto"/>
        <w:ind w:left="820" w:right="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nk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k.</w:t>
      </w:r>
    </w:p>
    <w:p w:rsidR="00F77360" w:rsidRDefault="005A1AE7">
      <w:pPr>
        <w:spacing w:before="4" w:line="300" w:lineRule="auto"/>
        <w:ind w:left="82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Signing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-2"/>
          <w:sz w:val="24"/>
          <w:szCs w:val="24"/>
        </w:rPr>
        <w:t>t</w:t>
      </w:r>
      <w:r w:rsidR="00D41CEE">
        <w:rPr>
          <w:rFonts w:ascii="Arial" w:eastAsia="Arial" w:hAnsi="Arial" w:cs="Arial"/>
          <w:spacing w:val="1"/>
          <w:sz w:val="24"/>
          <w:szCs w:val="24"/>
        </w:rPr>
        <w:t>h</w:t>
      </w:r>
      <w:r w:rsidR="00D41CEE">
        <w:rPr>
          <w:rFonts w:ascii="Arial" w:eastAsia="Arial" w:hAnsi="Arial" w:cs="Arial"/>
          <w:sz w:val="24"/>
          <w:szCs w:val="24"/>
        </w:rPr>
        <w:t>e withdrawal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2" w:line="300" w:lineRule="auto"/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F77360" w:rsidRDefault="005A1AE7">
      <w:pPr>
        <w:spacing w:line="300" w:lineRule="auto"/>
        <w:ind w:left="82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Repor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six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2" w:line="298" w:lineRule="auto"/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.5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 xml:space="preserve">sible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F77360" w:rsidRDefault="005A1AE7">
      <w:pPr>
        <w:spacing w:before="4" w:line="300" w:lineRule="auto"/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.6   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D41CEE">
        <w:rPr>
          <w:rFonts w:ascii="Arial" w:eastAsia="Arial" w:hAnsi="Arial" w:cs="Arial"/>
          <w:sz w:val="24"/>
          <w:szCs w:val="24"/>
        </w:rPr>
        <w:t>t</w:t>
      </w:r>
      <w:r w:rsidR="00D41CEE">
        <w:rPr>
          <w:rFonts w:ascii="Arial" w:eastAsia="Arial" w:hAnsi="Arial" w:cs="Arial"/>
          <w:spacing w:val="1"/>
          <w:sz w:val="24"/>
          <w:szCs w:val="24"/>
        </w:rPr>
        <w:t>h</w:t>
      </w:r>
      <w:r w:rsidR="00D41CEE"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 w:rsidR="00D41CEE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="00D41CEE">
        <w:rPr>
          <w:rFonts w:ascii="Arial" w:eastAsia="Arial" w:hAnsi="Arial" w:cs="Arial"/>
          <w:sz w:val="24"/>
          <w:szCs w:val="24"/>
        </w:rPr>
        <w:t xml:space="preserve">, which should include all </w:t>
      </w:r>
      <w:r w:rsidR="00D41CEE">
        <w:rPr>
          <w:rFonts w:ascii="Arial" w:eastAsia="Arial" w:hAnsi="Arial" w:cs="Arial"/>
          <w:spacing w:val="1"/>
          <w:sz w:val="24"/>
          <w:szCs w:val="24"/>
        </w:rPr>
        <w:t>incomes</w:t>
      </w:r>
      <w:r w:rsidR="00D41CEE">
        <w:rPr>
          <w:rFonts w:ascii="Arial" w:eastAsia="Arial" w:hAnsi="Arial" w:cs="Arial"/>
          <w:sz w:val="24"/>
          <w:szCs w:val="24"/>
        </w:rPr>
        <w:t>, expenditures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.7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82280E" w:rsidRDefault="005A1AE7" w:rsidP="0082280E">
      <w:pPr>
        <w:spacing w:before="69" w:line="300" w:lineRule="auto"/>
        <w:ind w:left="82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cial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s) 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98</w:t>
      </w:r>
      <w:r>
        <w:rPr>
          <w:rFonts w:ascii="Arial" w:eastAsia="Arial" w:hAnsi="Arial" w:cs="Arial"/>
          <w:spacing w:val="10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 Act,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9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85 </w:t>
      </w:r>
      <w:r>
        <w:rPr>
          <w:rFonts w:ascii="Arial" w:eastAsia="Arial" w:hAnsi="Arial" w:cs="Arial"/>
          <w:sz w:val="24"/>
          <w:szCs w:val="24"/>
        </w:rPr>
        <w:t xml:space="preserve">(as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D41CE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 w:rsidR="00D41CE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82280E" w:rsidRDefault="0082280E" w:rsidP="0082280E">
      <w:pPr>
        <w:spacing w:before="69" w:line="300" w:lineRule="auto"/>
        <w:ind w:left="820" w:right="74"/>
        <w:jc w:val="both"/>
        <w:rPr>
          <w:rFonts w:ascii="Arial" w:eastAsia="Arial" w:hAnsi="Arial" w:cs="Arial"/>
          <w:sz w:val="24"/>
          <w:szCs w:val="24"/>
        </w:rPr>
      </w:pPr>
    </w:p>
    <w:p w:rsidR="00F77360" w:rsidRDefault="005A1AE7" w:rsidP="0082280E">
      <w:pPr>
        <w:spacing w:before="69" w:line="300" w:lineRule="auto"/>
        <w:ind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ENTS 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CONSTITUTI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F77360" w:rsidRDefault="005A1AE7">
      <w:pPr>
        <w:spacing w:before="69" w:line="299" w:lineRule="auto"/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2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⅔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z w:val="24"/>
          <w:szCs w:val="24"/>
        </w:rPr>
        <w:t>%)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before="3" w:line="300" w:lineRule="auto"/>
        <w:ind w:left="820" w:right="7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⅔</w:t>
      </w:r>
      <w:r>
        <w:rPr>
          <w:rFonts w:ascii="Arial" w:eastAsia="Arial" w:hAnsi="Arial" w:cs="Arial"/>
          <w:sz w:val="24"/>
          <w:szCs w:val="24"/>
          <w:u w:val="single" w:color="000000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"/>
          <w:sz w:val="24"/>
          <w:szCs w:val="24"/>
        </w:rPr>
        <w:t>me</w:t>
      </w:r>
      <w:r w:rsidR="00D41CEE">
        <w:rPr>
          <w:rFonts w:ascii="Arial" w:eastAsia="Arial" w:hAnsi="Arial" w:cs="Arial"/>
          <w:spacing w:val="-1"/>
          <w:sz w:val="24"/>
          <w:szCs w:val="24"/>
        </w:rPr>
        <w:t>e</w:t>
      </w:r>
      <w:r w:rsidR="00D41CEE">
        <w:rPr>
          <w:rFonts w:ascii="Arial" w:eastAsia="Arial" w:hAnsi="Arial" w:cs="Arial"/>
          <w:sz w:val="24"/>
          <w:szCs w:val="24"/>
        </w:rPr>
        <w:t>ti</w:t>
      </w:r>
      <w:r w:rsidR="00D41CEE">
        <w:rPr>
          <w:rFonts w:ascii="Arial" w:eastAsia="Arial" w:hAnsi="Arial" w:cs="Arial"/>
          <w:spacing w:val="1"/>
          <w:sz w:val="24"/>
          <w:szCs w:val="24"/>
        </w:rPr>
        <w:t>n</w:t>
      </w:r>
      <w:r w:rsidR="00D41CEE">
        <w:rPr>
          <w:rFonts w:ascii="Arial" w:eastAsia="Arial" w:hAnsi="Arial" w:cs="Arial"/>
          <w:sz w:val="24"/>
          <w:szCs w:val="24"/>
        </w:rPr>
        <w:t xml:space="preserve">g </w:t>
      </w:r>
      <w:r w:rsidR="00D41CEE"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z w:val="24"/>
          <w:szCs w:val="24"/>
        </w:rPr>
        <w:t>a quorum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tice 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F77360" w:rsidRDefault="005A1AE7">
      <w:pPr>
        <w:spacing w:line="300" w:lineRule="auto"/>
        <w:ind w:left="820" w:right="8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9</w:t>
      </w:r>
      <w:r>
        <w:rPr>
          <w:rFonts w:ascii="Arial" w:eastAsia="Arial" w:hAnsi="Arial" w:cs="Arial"/>
          <w:sz w:val="24"/>
          <w:szCs w:val="24"/>
        </w:rPr>
        <w:t xml:space="preserve">.3  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(1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.4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</w:p>
    <w:p w:rsidR="00F77360" w:rsidRDefault="005A1AE7">
      <w:pPr>
        <w:spacing w:before="69"/>
        <w:ind w:left="820" w:right="448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F77360">
      <w:pPr>
        <w:spacing w:before="15" w:line="200" w:lineRule="exact"/>
      </w:pPr>
    </w:p>
    <w:p w:rsidR="00F77360" w:rsidRDefault="005A1A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SSOLUTION/C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F77360" w:rsidRDefault="005A1AE7">
      <w:pPr>
        <w:spacing w:before="67" w:line="300" w:lineRule="auto"/>
        <w:ind w:left="820" w:right="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issol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thi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s </w:t>
      </w:r>
      <w:r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(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⅔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)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F77360" w:rsidRDefault="005A1AE7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.2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ing</w:t>
      </w:r>
    </w:p>
    <w:p w:rsidR="00F77360" w:rsidRPr="0082280E" w:rsidRDefault="001862EB" w:rsidP="0082280E">
      <w:pPr>
        <w:spacing w:before="69" w:line="300" w:lineRule="auto"/>
        <w:ind w:left="820" w:right="73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70.6pt;margin-top:108.95pt;width:454.3pt;height:0;z-index:-251658752;mso-position-horizontal-relative:page" coordorigin="1412,2179" coordsize="9086,0">
            <v:shape id="_x0000_s1029" style="position:absolute;left:1412;top:2179;width:9086;height:0" coordorigin="1412,2179" coordsize="9086,0" path="m1412,2179r9086,e" filled="f" strokeweight="1.54pt">
              <v:path arrowok="t"/>
            </v:shape>
            <w10:wrap anchorx="page"/>
          </v:group>
        </w:pict>
      </w:r>
      <w:proofErr w:type="gramStart"/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is</w:t>
      </w:r>
      <w:proofErr w:type="gramEnd"/>
      <w:r w:rsidR="005A1AE7">
        <w:rPr>
          <w:rFonts w:ascii="Arial" w:eastAsia="Arial" w:hAnsi="Arial" w:cs="Arial"/>
          <w:sz w:val="24"/>
          <w:szCs w:val="24"/>
        </w:rPr>
        <w:t>,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 xml:space="preserve">is </w:t>
      </w:r>
      <w:r w:rsidR="005A1AE7">
        <w:rPr>
          <w:rFonts w:ascii="Arial" w:eastAsia="Arial" w:hAnsi="Arial" w:cs="Arial"/>
          <w:spacing w:val="1"/>
          <w:sz w:val="24"/>
          <w:szCs w:val="24"/>
        </w:rPr>
        <w:t>p</w:t>
      </w:r>
      <w:r w:rsidR="005A1AE7">
        <w:rPr>
          <w:rFonts w:ascii="Arial" w:eastAsia="Arial" w:hAnsi="Arial" w:cs="Arial"/>
          <w:sz w:val="24"/>
          <w:szCs w:val="24"/>
        </w:rPr>
        <w:t>ro</w:t>
      </w:r>
      <w:r w:rsidR="005A1AE7">
        <w:rPr>
          <w:rFonts w:ascii="Arial" w:eastAsia="Arial" w:hAnsi="Arial" w:cs="Arial"/>
          <w:spacing w:val="-1"/>
          <w:sz w:val="24"/>
          <w:szCs w:val="24"/>
        </w:rPr>
        <w:t>p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-3"/>
          <w:sz w:val="24"/>
          <w:szCs w:val="24"/>
        </w:rPr>
        <w:t>t</w:t>
      </w:r>
      <w:r w:rsidR="005A1AE7">
        <w:rPr>
          <w:rFonts w:ascii="Arial" w:eastAsia="Arial" w:hAnsi="Arial" w:cs="Arial"/>
          <w:sz w:val="24"/>
          <w:szCs w:val="24"/>
        </w:rPr>
        <w:t xml:space="preserve">y 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ne</w:t>
      </w:r>
      <w:r w:rsidR="005A1AE7">
        <w:rPr>
          <w:rFonts w:ascii="Arial" w:eastAsia="Arial" w:hAnsi="Arial" w:cs="Arial"/>
          <w:sz w:val="24"/>
          <w:szCs w:val="24"/>
        </w:rPr>
        <w:t>y l</w:t>
      </w:r>
      <w:r w:rsidR="005A1AE7">
        <w:rPr>
          <w:rFonts w:ascii="Arial" w:eastAsia="Arial" w:hAnsi="Arial" w:cs="Arial"/>
          <w:spacing w:val="-2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>f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u</w:t>
      </w:r>
      <w:r w:rsidR="005A1AE7">
        <w:rPr>
          <w:rFonts w:ascii="Arial" w:eastAsia="Arial" w:hAnsi="Arial" w:cs="Arial"/>
          <w:sz w:val="24"/>
          <w:szCs w:val="24"/>
        </w:rPr>
        <w:t>ld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p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id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2"/>
          <w:sz w:val="24"/>
          <w:szCs w:val="24"/>
        </w:rPr>
        <w:t>i</w:t>
      </w:r>
      <w:r w:rsidR="005A1AE7">
        <w:rPr>
          <w:rFonts w:ascii="Arial" w:eastAsia="Arial" w:hAnsi="Arial" w:cs="Arial"/>
          <w:spacing w:val="-2"/>
          <w:sz w:val="24"/>
          <w:szCs w:val="24"/>
        </w:rPr>
        <w:t>v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n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 xml:space="preserve">to 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pacing w:val="1"/>
          <w:sz w:val="24"/>
          <w:szCs w:val="24"/>
        </w:rPr>
        <w:t>e</w:t>
      </w:r>
      <w:r w:rsidR="005A1AE7">
        <w:rPr>
          <w:rFonts w:ascii="Arial" w:eastAsia="Arial" w:hAnsi="Arial" w:cs="Arial"/>
          <w:sz w:val="24"/>
          <w:szCs w:val="24"/>
        </w:rPr>
        <w:t>rs</w:t>
      </w:r>
      <w:r w:rsidR="005A1AE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f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pacing w:val="2"/>
          <w:sz w:val="24"/>
          <w:szCs w:val="24"/>
        </w:rPr>
        <w:t>r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sz w:val="24"/>
          <w:szCs w:val="24"/>
        </w:rPr>
        <w:t>an</w:t>
      </w:r>
      <w:r w:rsidR="005A1AE7">
        <w:rPr>
          <w:rFonts w:ascii="Arial" w:eastAsia="Arial" w:hAnsi="Arial" w:cs="Arial"/>
          <w:spacing w:val="-3"/>
          <w:sz w:val="24"/>
          <w:szCs w:val="24"/>
        </w:rPr>
        <w:t>i</w:t>
      </w:r>
      <w:r w:rsidR="005A1AE7">
        <w:rPr>
          <w:rFonts w:ascii="Arial" w:eastAsia="Arial" w:hAnsi="Arial" w:cs="Arial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sz w:val="24"/>
          <w:szCs w:val="24"/>
        </w:rPr>
        <w:t>on</w:t>
      </w:r>
      <w:proofErr w:type="spellEnd"/>
      <w:r w:rsidR="005A1AE7">
        <w:rPr>
          <w:rFonts w:ascii="Arial" w:eastAsia="Arial" w:hAnsi="Arial" w:cs="Arial"/>
          <w:sz w:val="24"/>
          <w:szCs w:val="24"/>
        </w:rPr>
        <w:t>.</w:t>
      </w:r>
      <w:r w:rsidR="005A1AE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It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pacing w:val="1"/>
          <w:sz w:val="24"/>
          <w:szCs w:val="24"/>
        </w:rPr>
        <w:t>hou</w:t>
      </w:r>
      <w:r w:rsidR="005A1AE7">
        <w:rPr>
          <w:rFonts w:ascii="Arial" w:eastAsia="Arial" w:hAnsi="Arial" w:cs="Arial"/>
          <w:spacing w:val="-3"/>
          <w:sz w:val="24"/>
          <w:szCs w:val="24"/>
        </w:rPr>
        <w:t>l</w:t>
      </w:r>
      <w:r w:rsidR="005A1AE7">
        <w:rPr>
          <w:rFonts w:ascii="Arial" w:eastAsia="Arial" w:hAnsi="Arial" w:cs="Arial"/>
          <w:sz w:val="24"/>
          <w:szCs w:val="24"/>
        </w:rPr>
        <w:t>d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b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sz w:val="24"/>
          <w:szCs w:val="24"/>
        </w:rPr>
        <w:t>g</w:t>
      </w:r>
      <w:r w:rsidR="005A1AE7">
        <w:rPr>
          <w:rFonts w:ascii="Arial" w:eastAsia="Arial" w:hAnsi="Arial" w:cs="Arial"/>
          <w:sz w:val="24"/>
          <w:szCs w:val="24"/>
        </w:rPr>
        <w:t>iven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z w:val="24"/>
          <w:szCs w:val="24"/>
        </w:rPr>
        <w:t>in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sz w:val="24"/>
          <w:szCs w:val="24"/>
        </w:rPr>
        <w:t>s</w:t>
      </w:r>
      <w:r w:rsidR="005A1AE7">
        <w:rPr>
          <w:rFonts w:ascii="Arial" w:eastAsia="Arial" w:hAnsi="Arial" w:cs="Arial"/>
          <w:spacing w:val="-1"/>
          <w:sz w:val="24"/>
          <w:szCs w:val="24"/>
        </w:rPr>
        <w:t>o</w:t>
      </w:r>
      <w:r w:rsidR="005A1AE7">
        <w:rPr>
          <w:rFonts w:ascii="Arial" w:eastAsia="Arial" w:hAnsi="Arial" w:cs="Arial"/>
          <w:spacing w:val="1"/>
          <w:sz w:val="24"/>
          <w:szCs w:val="24"/>
        </w:rPr>
        <w:t>m</w:t>
      </w:r>
      <w:r w:rsidR="005A1AE7">
        <w:rPr>
          <w:rFonts w:ascii="Arial" w:eastAsia="Arial" w:hAnsi="Arial" w:cs="Arial"/>
          <w:sz w:val="24"/>
          <w:szCs w:val="24"/>
        </w:rPr>
        <w:t>e</w:t>
      </w:r>
      <w:r w:rsidR="005A1AE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3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z w:val="24"/>
          <w:szCs w:val="24"/>
        </w:rPr>
        <w:t>y to</w:t>
      </w:r>
      <w:r w:rsidR="005A1AE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a</w:t>
      </w:r>
      <w:r w:rsidR="005A1AE7">
        <w:rPr>
          <w:rFonts w:ascii="Arial" w:eastAsia="Arial" w:hAnsi="Arial" w:cs="Arial"/>
          <w:spacing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1"/>
          <w:sz w:val="24"/>
          <w:szCs w:val="24"/>
        </w:rPr>
        <w:t>o</w:t>
      </w:r>
      <w:r w:rsidR="005A1AE7">
        <w:rPr>
          <w:rFonts w:ascii="Arial" w:eastAsia="Arial" w:hAnsi="Arial" w:cs="Arial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sz w:val="24"/>
          <w:szCs w:val="24"/>
        </w:rPr>
        <w:t>he</w:t>
      </w:r>
      <w:r w:rsidR="005A1AE7">
        <w:rPr>
          <w:rFonts w:ascii="Arial" w:eastAsia="Arial" w:hAnsi="Arial" w:cs="Arial"/>
          <w:sz w:val="24"/>
          <w:szCs w:val="24"/>
        </w:rPr>
        <w:t>r</w:t>
      </w:r>
      <w:r w:rsidR="005A1AE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sz w:val="24"/>
          <w:szCs w:val="24"/>
        </w:rPr>
        <w:t>non</w:t>
      </w:r>
      <w:r w:rsidR="005A1AE7">
        <w:rPr>
          <w:rFonts w:ascii="Arial" w:eastAsia="Arial" w:hAnsi="Arial" w:cs="Arial"/>
          <w:sz w:val="24"/>
          <w:szCs w:val="24"/>
        </w:rPr>
        <w:t xml:space="preserve">- </w:t>
      </w:r>
      <w:r w:rsidR="00D41CEE">
        <w:rPr>
          <w:rFonts w:ascii="Arial" w:eastAsia="Arial" w:hAnsi="Arial" w:cs="Arial"/>
          <w:spacing w:val="1"/>
          <w:sz w:val="24"/>
          <w:szCs w:val="24"/>
        </w:rPr>
        <w:t>p</w:t>
      </w:r>
      <w:r w:rsidR="00D41CEE">
        <w:rPr>
          <w:rFonts w:ascii="Arial" w:eastAsia="Arial" w:hAnsi="Arial" w:cs="Arial"/>
          <w:sz w:val="24"/>
          <w:szCs w:val="24"/>
        </w:rPr>
        <w:t>r</w:t>
      </w:r>
      <w:r w:rsidR="00D41CEE">
        <w:rPr>
          <w:rFonts w:ascii="Arial" w:eastAsia="Arial" w:hAnsi="Arial" w:cs="Arial"/>
          <w:spacing w:val="-2"/>
          <w:sz w:val="24"/>
          <w:szCs w:val="24"/>
        </w:rPr>
        <w:t>o</w:t>
      </w:r>
      <w:r w:rsidR="00D41CEE">
        <w:rPr>
          <w:rFonts w:ascii="Arial" w:eastAsia="Arial" w:hAnsi="Arial" w:cs="Arial"/>
          <w:spacing w:val="3"/>
          <w:sz w:val="24"/>
          <w:szCs w:val="24"/>
        </w:rPr>
        <w:t>f</w:t>
      </w:r>
      <w:r w:rsidR="00D41CEE">
        <w:rPr>
          <w:rFonts w:ascii="Arial" w:eastAsia="Arial" w:hAnsi="Arial" w:cs="Arial"/>
          <w:sz w:val="24"/>
          <w:szCs w:val="24"/>
        </w:rPr>
        <w:t xml:space="preserve">it </w:t>
      </w:r>
      <w:r w:rsidR="00D41CEE">
        <w:rPr>
          <w:rFonts w:ascii="Arial" w:eastAsia="Arial" w:hAnsi="Arial" w:cs="Arial"/>
          <w:spacing w:val="12"/>
          <w:sz w:val="24"/>
          <w:szCs w:val="24"/>
        </w:rPr>
        <w:t>organization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2"/>
          <w:sz w:val="24"/>
          <w:szCs w:val="24"/>
        </w:rPr>
        <w:t>that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1"/>
          <w:sz w:val="24"/>
          <w:szCs w:val="24"/>
        </w:rPr>
        <w:t>has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1"/>
          <w:sz w:val="24"/>
          <w:szCs w:val="24"/>
        </w:rPr>
        <w:t>similar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0"/>
          <w:sz w:val="24"/>
          <w:szCs w:val="24"/>
        </w:rPr>
        <w:t>objectives</w:t>
      </w:r>
      <w:r w:rsidR="005A1AE7">
        <w:rPr>
          <w:rFonts w:ascii="Arial" w:eastAsia="Arial" w:hAnsi="Arial" w:cs="Arial"/>
          <w:sz w:val="24"/>
          <w:szCs w:val="24"/>
        </w:rPr>
        <w:t xml:space="preserve">. </w:t>
      </w:r>
      <w:r w:rsidR="005A1AE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2"/>
          <w:sz w:val="24"/>
          <w:szCs w:val="24"/>
        </w:rPr>
        <w:t>T</w:t>
      </w:r>
      <w:r w:rsidR="00D41CEE">
        <w:rPr>
          <w:rFonts w:ascii="Arial" w:eastAsia="Arial" w:hAnsi="Arial" w:cs="Arial"/>
          <w:spacing w:val="1"/>
          <w:sz w:val="24"/>
          <w:szCs w:val="24"/>
        </w:rPr>
        <w:t>h</w:t>
      </w:r>
      <w:r w:rsidR="00D41CEE">
        <w:rPr>
          <w:rFonts w:ascii="Arial" w:eastAsia="Arial" w:hAnsi="Arial" w:cs="Arial"/>
          <w:sz w:val="24"/>
          <w:szCs w:val="24"/>
        </w:rPr>
        <w:t xml:space="preserve">e </w:t>
      </w:r>
      <w:r w:rsidR="00D41CEE">
        <w:rPr>
          <w:rFonts w:ascii="Arial" w:eastAsia="Arial" w:hAnsi="Arial" w:cs="Arial"/>
          <w:spacing w:val="12"/>
          <w:sz w:val="24"/>
          <w:szCs w:val="24"/>
        </w:rPr>
        <w:t>organization’s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D41CEE">
        <w:rPr>
          <w:rFonts w:ascii="Arial" w:eastAsia="Arial" w:hAnsi="Arial" w:cs="Arial"/>
          <w:spacing w:val="10"/>
          <w:sz w:val="24"/>
          <w:szCs w:val="24"/>
        </w:rPr>
        <w:t>general</w:t>
      </w:r>
      <w:r w:rsidR="00D41CEE">
        <w:rPr>
          <w:rFonts w:ascii="Arial" w:eastAsia="Arial" w:hAnsi="Arial" w:cs="Arial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position w:val="-1"/>
          <w:sz w:val="24"/>
          <w:szCs w:val="24"/>
        </w:rPr>
        <w:t>ti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5A1AE7">
        <w:rPr>
          <w:rFonts w:ascii="Arial" w:eastAsia="Arial" w:hAnsi="Arial" w:cs="Arial"/>
          <w:position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position w:val="-1"/>
          <w:sz w:val="24"/>
          <w:szCs w:val="24"/>
        </w:rPr>
        <w:t>c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5A1AE7">
        <w:rPr>
          <w:rFonts w:ascii="Arial" w:eastAsia="Arial" w:hAnsi="Arial" w:cs="Arial"/>
          <w:position w:val="-1"/>
          <w:sz w:val="24"/>
          <w:szCs w:val="24"/>
        </w:rPr>
        <w:t>n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="005A1AE7">
        <w:rPr>
          <w:rFonts w:ascii="Arial" w:eastAsia="Arial" w:hAnsi="Arial" w:cs="Arial"/>
          <w:position w:val="-1"/>
          <w:sz w:val="24"/>
          <w:szCs w:val="24"/>
        </w:rPr>
        <w:t>ci</w:t>
      </w:r>
      <w:r w:rsidR="005A1AE7"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 w:rsidR="005A1AE7">
        <w:rPr>
          <w:rFonts w:ascii="Arial" w:eastAsia="Arial" w:hAnsi="Arial" w:cs="Arial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 w:rsidR="005A1AE7">
        <w:rPr>
          <w:rFonts w:ascii="Arial" w:eastAsia="Arial" w:hAnsi="Arial" w:cs="Arial"/>
          <w:position w:val="-1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A1AE7">
        <w:rPr>
          <w:rFonts w:ascii="Arial" w:eastAsia="Arial" w:hAnsi="Arial" w:cs="Arial"/>
          <w:position w:val="-1"/>
          <w:sz w:val="24"/>
          <w:szCs w:val="24"/>
        </w:rPr>
        <w:t>r</w:t>
      </w:r>
      <w:r w:rsidR="005A1AE7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5A1AE7">
        <w:rPr>
          <w:rFonts w:ascii="Arial" w:eastAsia="Arial" w:hAnsi="Arial" w:cs="Arial"/>
          <w:position w:val="-1"/>
          <w:sz w:val="24"/>
          <w:szCs w:val="24"/>
        </w:rPr>
        <w:t>isa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5A1AE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5A1AE7">
        <w:rPr>
          <w:rFonts w:ascii="Arial" w:eastAsia="Arial" w:hAnsi="Arial" w:cs="Arial"/>
          <w:position w:val="-1"/>
          <w:sz w:val="24"/>
          <w:szCs w:val="24"/>
        </w:rPr>
        <w:t>n</w:t>
      </w:r>
      <w:proofErr w:type="spellEnd"/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="005A1AE7">
        <w:rPr>
          <w:rFonts w:ascii="Arial" w:eastAsia="Arial" w:hAnsi="Arial" w:cs="Arial"/>
          <w:position w:val="-1"/>
          <w:sz w:val="24"/>
          <w:szCs w:val="24"/>
        </w:rPr>
        <w:t>is s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="005A1AE7">
        <w:rPr>
          <w:rFonts w:ascii="Arial" w:eastAsia="Arial" w:hAnsi="Arial" w:cs="Arial"/>
          <w:position w:val="-1"/>
          <w:sz w:val="24"/>
          <w:szCs w:val="24"/>
        </w:rPr>
        <w:t>ld</w:t>
      </w:r>
      <w:r w:rsidR="005A1AE7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5A1AE7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82280E" w:rsidRDefault="0082280E">
      <w:pPr>
        <w:spacing w:before="29"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82280E" w:rsidRDefault="0082280E">
      <w:pPr>
        <w:spacing w:before="29"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82280E" w:rsidRDefault="0082280E">
      <w:pPr>
        <w:spacing w:before="29" w:line="260" w:lineRule="exact"/>
        <w:ind w:left="100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F77360" w:rsidRDefault="001862EB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1in;margin-top:31.85pt;width:286.85pt;height:0;z-index:-251657728;mso-position-horizontal-relative:page" coordorigin="1440,637" coordsize="5737,0">
            <v:shape id="_x0000_s1027" style="position:absolute;left:1440;top:637;width:5737;height:0" coordorigin="1440,637" coordsize="5737,0" path="m1440,637r5738,e" filled="f" strokeweight=".37678mm">
              <v:path arrowok="t"/>
            </v:shape>
            <w10:wrap anchorx="page"/>
          </v:group>
        </w:pic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This   </w:t>
      </w:r>
      <w:r w:rsidR="005A1AE7">
        <w:rPr>
          <w:rFonts w:ascii="Arial" w:eastAsia="Arial" w:hAnsi="Arial" w:cs="Arial"/>
          <w:b/>
          <w:spacing w:val="58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onstit</w:t>
      </w:r>
      <w:r w:rsidR="005A1AE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tion   </w:t>
      </w:r>
      <w:r w:rsidR="005A1AE7">
        <w:rPr>
          <w:rFonts w:ascii="Arial" w:eastAsia="Arial" w:hAnsi="Arial" w:cs="Arial"/>
          <w:b/>
          <w:spacing w:val="52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w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s   </w:t>
      </w:r>
      <w:r w:rsidR="005A1AE7">
        <w:rPr>
          <w:rFonts w:ascii="Arial" w:eastAsia="Arial" w:hAnsi="Arial" w:cs="Arial"/>
          <w:b/>
          <w:spacing w:val="56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ppro</w:t>
      </w:r>
      <w:r w:rsidR="005A1AE7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d   </w:t>
      </w:r>
      <w:r w:rsidR="005A1AE7">
        <w:rPr>
          <w:rFonts w:ascii="Arial" w:eastAsia="Arial" w:hAnsi="Arial" w:cs="Arial"/>
          <w:b/>
          <w:spacing w:val="57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nd   </w:t>
      </w:r>
      <w:r w:rsidR="005A1AE7">
        <w:rPr>
          <w:rFonts w:ascii="Arial" w:eastAsia="Arial" w:hAnsi="Arial" w:cs="Arial"/>
          <w:b/>
          <w:spacing w:val="57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cce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p</w:t>
      </w:r>
      <w:r w:rsidR="005A1AE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d   </w:t>
      </w:r>
      <w:r w:rsidR="005A1AE7">
        <w:rPr>
          <w:rFonts w:ascii="Arial" w:eastAsia="Arial" w:hAnsi="Arial" w:cs="Arial"/>
          <w:b/>
          <w:spacing w:val="52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b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y   </w:t>
      </w:r>
      <w:r w:rsidR="005A1AE7">
        <w:rPr>
          <w:rFonts w:ascii="Arial" w:eastAsia="Arial" w:hAnsi="Arial" w:cs="Arial"/>
          <w:b/>
          <w:spacing w:val="51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m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mb</w:t>
      </w:r>
      <w:r w:rsidR="005A1AE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 xml:space="preserve">rs   </w:t>
      </w:r>
      <w:r w:rsidR="005A1AE7">
        <w:rPr>
          <w:rFonts w:ascii="Arial" w:eastAsia="Arial" w:hAnsi="Arial" w:cs="Arial"/>
          <w:b/>
          <w:spacing w:val="58"/>
          <w:position w:val="-1"/>
          <w:sz w:val="24"/>
          <w:szCs w:val="24"/>
        </w:rPr>
        <w:t xml:space="preserve"> </w:t>
      </w:r>
      <w:r w:rsidR="005A1AE7">
        <w:rPr>
          <w:rFonts w:ascii="Arial" w:eastAsia="Arial" w:hAnsi="Arial" w:cs="Arial"/>
          <w:b/>
          <w:position w:val="-1"/>
          <w:sz w:val="24"/>
          <w:szCs w:val="24"/>
        </w:rPr>
        <w:t>of</w:t>
      </w:r>
    </w:p>
    <w:p w:rsidR="00F77360" w:rsidRDefault="00F77360">
      <w:pPr>
        <w:spacing w:before="4" w:line="120" w:lineRule="exact"/>
        <w:rPr>
          <w:sz w:val="13"/>
          <w:szCs w:val="13"/>
        </w:rPr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F77360">
      <w:pPr>
        <w:spacing w:line="200" w:lineRule="exact"/>
      </w:pPr>
    </w:p>
    <w:p w:rsidR="00F77360" w:rsidRDefault="005A1AE7">
      <w:pPr>
        <w:spacing w:before="29" w:line="300" w:lineRule="auto"/>
        <w:ind w:left="4421" w:right="3049" w:hanging="4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 (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:rsidR="00F77360" w:rsidRDefault="00F77360">
      <w:pPr>
        <w:spacing w:before="8" w:line="140" w:lineRule="exact"/>
        <w:rPr>
          <w:sz w:val="14"/>
          <w:szCs w:val="14"/>
        </w:rPr>
      </w:pPr>
    </w:p>
    <w:p w:rsidR="00F77360" w:rsidRDefault="00F77360">
      <w:pPr>
        <w:spacing w:line="200" w:lineRule="exact"/>
      </w:pPr>
    </w:p>
    <w:p w:rsidR="00F77360" w:rsidRDefault="005A1AE7">
      <w:pPr>
        <w:spacing w:line="298" w:lineRule="auto"/>
        <w:ind w:left="100" w:right="2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-              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rson              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sectPr w:rsidR="00F77360">
      <w:pgSz w:w="11920" w:h="16840"/>
      <w:pgMar w:top="1340" w:right="1320" w:bottom="280" w:left="134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EB" w:rsidRDefault="001862EB">
      <w:r>
        <w:separator/>
      </w:r>
    </w:p>
  </w:endnote>
  <w:endnote w:type="continuationSeparator" w:id="0">
    <w:p w:rsidR="001862EB" w:rsidRDefault="0018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60" w:rsidRDefault="001862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45pt;margin-top:779.2pt;width:10pt;height:14pt;z-index:-251658752;mso-position-horizontal-relative:page;mso-position-vertical-relative:page" filled="f" stroked="f">
          <v:textbox inset="0,0,0,0">
            <w:txbxContent>
              <w:p w:rsidR="00F77360" w:rsidRDefault="005A1AE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F5839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EB" w:rsidRDefault="001862EB">
      <w:r>
        <w:separator/>
      </w:r>
    </w:p>
  </w:footnote>
  <w:footnote w:type="continuationSeparator" w:id="0">
    <w:p w:rsidR="001862EB" w:rsidRDefault="0018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7658"/>
    <w:multiLevelType w:val="hybridMultilevel"/>
    <w:tmpl w:val="7A9AE466"/>
    <w:lvl w:ilvl="0" w:tplc="1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>
    <w:nsid w:val="3D3B463B"/>
    <w:multiLevelType w:val="hybridMultilevel"/>
    <w:tmpl w:val="BD56074C"/>
    <w:lvl w:ilvl="0" w:tplc="16646B1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0" w:hanging="360"/>
      </w:pPr>
    </w:lvl>
    <w:lvl w:ilvl="2" w:tplc="1C09001B" w:tentative="1">
      <w:start w:val="1"/>
      <w:numFmt w:val="lowerRoman"/>
      <w:lvlText w:val="%3."/>
      <w:lvlJc w:val="right"/>
      <w:pPr>
        <w:ind w:left="2620" w:hanging="180"/>
      </w:pPr>
    </w:lvl>
    <w:lvl w:ilvl="3" w:tplc="1C09000F" w:tentative="1">
      <w:start w:val="1"/>
      <w:numFmt w:val="decimal"/>
      <w:lvlText w:val="%4."/>
      <w:lvlJc w:val="left"/>
      <w:pPr>
        <w:ind w:left="3340" w:hanging="360"/>
      </w:pPr>
    </w:lvl>
    <w:lvl w:ilvl="4" w:tplc="1C090019" w:tentative="1">
      <w:start w:val="1"/>
      <w:numFmt w:val="lowerLetter"/>
      <w:lvlText w:val="%5."/>
      <w:lvlJc w:val="left"/>
      <w:pPr>
        <w:ind w:left="4060" w:hanging="360"/>
      </w:pPr>
    </w:lvl>
    <w:lvl w:ilvl="5" w:tplc="1C09001B" w:tentative="1">
      <w:start w:val="1"/>
      <w:numFmt w:val="lowerRoman"/>
      <w:lvlText w:val="%6."/>
      <w:lvlJc w:val="right"/>
      <w:pPr>
        <w:ind w:left="4780" w:hanging="180"/>
      </w:pPr>
    </w:lvl>
    <w:lvl w:ilvl="6" w:tplc="1C09000F" w:tentative="1">
      <w:start w:val="1"/>
      <w:numFmt w:val="decimal"/>
      <w:lvlText w:val="%7."/>
      <w:lvlJc w:val="left"/>
      <w:pPr>
        <w:ind w:left="5500" w:hanging="360"/>
      </w:pPr>
    </w:lvl>
    <w:lvl w:ilvl="7" w:tplc="1C090019" w:tentative="1">
      <w:start w:val="1"/>
      <w:numFmt w:val="lowerLetter"/>
      <w:lvlText w:val="%8."/>
      <w:lvlJc w:val="left"/>
      <w:pPr>
        <w:ind w:left="6220" w:hanging="360"/>
      </w:pPr>
    </w:lvl>
    <w:lvl w:ilvl="8" w:tplc="1C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F6A5AC1"/>
    <w:multiLevelType w:val="hybridMultilevel"/>
    <w:tmpl w:val="E2CA24B0"/>
    <w:lvl w:ilvl="0" w:tplc="FA289C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8D400A8"/>
    <w:multiLevelType w:val="multilevel"/>
    <w:tmpl w:val="A28ECB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360"/>
    <w:rsid w:val="001862EB"/>
    <w:rsid w:val="003401A3"/>
    <w:rsid w:val="005A1AE7"/>
    <w:rsid w:val="005A3EFB"/>
    <w:rsid w:val="00692BAE"/>
    <w:rsid w:val="0082280E"/>
    <w:rsid w:val="00D41CEE"/>
    <w:rsid w:val="00EF5839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Mkhululi Tom</cp:lastModifiedBy>
  <cp:revision>6</cp:revision>
  <cp:lastPrinted>2016-05-16T06:53:00Z</cp:lastPrinted>
  <dcterms:created xsi:type="dcterms:W3CDTF">2016-05-09T07:15:00Z</dcterms:created>
  <dcterms:modified xsi:type="dcterms:W3CDTF">2016-07-01T08:13:00Z</dcterms:modified>
</cp:coreProperties>
</file>