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4C6D7" w14:textId="77777777" w:rsidR="000B6F8B" w:rsidRPr="007E54D4" w:rsidRDefault="000B6F8B" w:rsidP="000B6F8B">
      <w:pPr>
        <w:ind w:left="-567"/>
        <w:jc w:val="center"/>
        <w:rPr>
          <w:rFonts w:ascii="Century Gothic" w:hAnsi="Century Gothic"/>
          <w:b/>
          <w:sz w:val="56"/>
          <w:szCs w:val="56"/>
        </w:rPr>
      </w:pPr>
    </w:p>
    <w:p w14:paraId="357D038B" w14:textId="77777777" w:rsidR="000B6F8B" w:rsidRPr="00CE69CB" w:rsidRDefault="000B6F8B" w:rsidP="000B6F8B">
      <w:pPr>
        <w:ind w:left="-567"/>
        <w:jc w:val="center"/>
        <w:rPr>
          <w:rFonts w:ascii="Century Gothic" w:hAnsi="Century Gothic"/>
          <w:b/>
          <w:sz w:val="56"/>
          <w:szCs w:val="56"/>
        </w:rPr>
      </w:pPr>
    </w:p>
    <w:p w14:paraId="17FDB262" w14:textId="77777777" w:rsidR="000B6F8B" w:rsidRPr="00CE69CB" w:rsidRDefault="000B6F8B" w:rsidP="000B6F8B">
      <w:pPr>
        <w:ind w:left="-567"/>
        <w:jc w:val="center"/>
        <w:rPr>
          <w:rFonts w:ascii="Century Gothic" w:hAnsi="Century Gothic"/>
          <w:b/>
          <w:sz w:val="56"/>
          <w:szCs w:val="56"/>
        </w:rPr>
      </w:pPr>
    </w:p>
    <w:p w14:paraId="7AB106A1" w14:textId="2A4AE398" w:rsidR="000B6F8B" w:rsidRDefault="00816B28" w:rsidP="000B6F8B">
      <w:pPr>
        <w:ind w:left="-567"/>
        <w:jc w:val="center"/>
        <w:rPr>
          <w:rFonts w:ascii="Century Gothic" w:hAnsi="Century Gothic"/>
          <w:b/>
          <w:sz w:val="56"/>
          <w:szCs w:val="56"/>
        </w:rPr>
      </w:pPr>
      <w:r>
        <w:rPr>
          <w:rFonts w:ascii="Century Gothic" w:hAnsi="Century Gothic"/>
          <w:b/>
          <w:sz w:val="56"/>
          <w:szCs w:val="56"/>
        </w:rPr>
        <w:t>2019</w:t>
      </w:r>
    </w:p>
    <w:p w14:paraId="082C1D75" w14:textId="77777777" w:rsidR="00816B28" w:rsidRPr="00CE69CB" w:rsidRDefault="00816B28" w:rsidP="000B6F8B">
      <w:pPr>
        <w:ind w:left="-567"/>
        <w:jc w:val="center"/>
        <w:rPr>
          <w:rFonts w:ascii="Century Gothic" w:hAnsi="Century Gothic"/>
          <w:b/>
          <w:sz w:val="56"/>
          <w:szCs w:val="56"/>
        </w:rPr>
      </w:pPr>
    </w:p>
    <w:p w14:paraId="7458550E" w14:textId="28BFE31D" w:rsidR="000B6F8B" w:rsidRPr="00CE69CB" w:rsidRDefault="00816B28" w:rsidP="000B6F8B">
      <w:pPr>
        <w:ind w:left="-567"/>
        <w:jc w:val="center"/>
        <w:rPr>
          <w:rFonts w:ascii="Century Gothic" w:hAnsi="Century Gothic"/>
          <w:b/>
          <w:sz w:val="56"/>
          <w:szCs w:val="56"/>
        </w:rPr>
      </w:pPr>
      <w:r>
        <w:rPr>
          <w:rFonts w:ascii="Century Gothic" w:hAnsi="Century Gothic"/>
          <w:b/>
          <w:sz w:val="56"/>
          <w:szCs w:val="56"/>
        </w:rPr>
        <w:t>Extended Education Practitioner Training Programme (EEPTP)</w:t>
      </w:r>
    </w:p>
    <w:p w14:paraId="7BC402FA" w14:textId="77777777" w:rsidR="000B6F8B" w:rsidRPr="00CE69CB" w:rsidRDefault="000B6F8B" w:rsidP="000B6F8B">
      <w:pPr>
        <w:ind w:left="-567"/>
        <w:jc w:val="center"/>
        <w:rPr>
          <w:rFonts w:ascii="Century Gothic" w:hAnsi="Century Gothic"/>
          <w:b/>
          <w:sz w:val="56"/>
          <w:szCs w:val="56"/>
        </w:rPr>
      </w:pPr>
      <w:bookmarkStart w:id="0" w:name="_GoBack"/>
      <w:bookmarkEnd w:id="0"/>
    </w:p>
    <w:p w14:paraId="29B32BA1" w14:textId="77777777" w:rsidR="000B6F8B" w:rsidRPr="00CE69CB" w:rsidRDefault="000B6F8B" w:rsidP="000B6F8B">
      <w:pPr>
        <w:ind w:left="-567"/>
        <w:jc w:val="center"/>
        <w:rPr>
          <w:rFonts w:ascii="Century Gothic" w:hAnsi="Century Gothic"/>
          <w:b/>
          <w:sz w:val="56"/>
          <w:szCs w:val="56"/>
        </w:rPr>
      </w:pPr>
    </w:p>
    <w:p w14:paraId="599D8E3D" w14:textId="7E6099E1" w:rsidR="000B6F8B" w:rsidRPr="00CE69CB" w:rsidRDefault="000B6F8B" w:rsidP="000B6F8B">
      <w:pPr>
        <w:ind w:left="-567"/>
        <w:jc w:val="center"/>
        <w:rPr>
          <w:rFonts w:ascii="Century Gothic" w:hAnsi="Century Gothic"/>
          <w:b/>
          <w:sz w:val="56"/>
          <w:szCs w:val="56"/>
        </w:rPr>
      </w:pPr>
      <w:r w:rsidRPr="00CE69CB">
        <w:rPr>
          <w:rFonts w:ascii="Century Gothic" w:hAnsi="Century Gothic"/>
          <w:b/>
          <w:sz w:val="56"/>
          <w:szCs w:val="56"/>
        </w:rPr>
        <w:t xml:space="preserve">Application Form </w:t>
      </w:r>
    </w:p>
    <w:p w14:paraId="0C669055" w14:textId="77777777" w:rsidR="000B6F8B" w:rsidRPr="00CE69CB" w:rsidRDefault="000B6F8B" w:rsidP="000B6F8B">
      <w:pPr>
        <w:ind w:left="-567"/>
        <w:jc w:val="center"/>
        <w:rPr>
          <w:rFonts w:ascii="Century Gothic" w:hAnsi="Century Gothic"/>
          <w:b/>
          <w:sz w:val="56"/>
          <w:szCs w:val="56"/>
        </w:rPr>
      </w:pPr>
    </w:p>
    <w:p w14:paraId="55BBBC02" w14:textId="77777777" w:rsidR="000B6F8B" w:rsidRPr="00CE69CB" w:rsidRDefault="000B6F8B" w:rsidP="000B6F8B">
      <w:pPr>
        <w:ind w:left="-567"/>
        <w:jc w:val="center"/>
        <w:rPr>
          <w:rFonts w:ascii="Century Gothic" w:hAnsi="Century Gothic"/>
          <w:b/>
          <w:sz w:val="56"/>
          <w:szCs w:val="56"/>
        </w:rPr>
      </w:pPr>
    </w:p>
    <w:p w14:paraId="1E287C3C" w14:textId="77777777" w:rsidR="000B6F8B" w:rsidRPr="00CE69CB" w:rsidRDefault="000B6F8B" w:rsidP="000B6F8B">
      <w:pPr>
        <w:ind w:left="-567"/>
        <w:jc w:val="center"/>
        <w:rPr>
          <w:rFonts w:ascii="Century Gothic" w:hAnsi="Century Gothic"/>
          <w:b/>
          <w:sz w:val="56"/>
          <w:szCs w:val="56"/>
        </w:rPr>
      </w:pPr>
    </w:p>
    <w:p w14:paraId="1232C5AB" w14:textId="703B4979" w:rsidR="000B6F8B" w:rsidRDefault="000B6F8B" w:rsidP="000B6F8B">
      <w:pPr>
        <w:ind w:left="-567"/>
        <w:jc w:val="center"/>
        <w:rPr>
          <w:rFonts w:ascii="Century Gothic" w:hAnsi="Century Gothic"/>
          <w:b/>
          <w:sz w:val="56"/>
          <w:szCs w:val="56"/>
        </w:rPr>
      </w:pPr>
      <w:r w:rsidRPr="00CE69CB">
        <w:rPr>
          <w:rFonts w:ascii="Century Gothic" w:hAnsi="Century Gothic"/>
          <w:b/>
          <w:sz w:val="56"/>
          <w:szCs w:val="56"/>
        </w:rPr>
        <w:t xml:space="preserve">Closing date: </w:t>
      </w:r>
      <w:r w:rsidR="009952A5">
        <w:rPr>
          <w:rFonts w:ascii="Century Gothic" w:hAnsi="Century Gothic"/>
          <w:b/>
          <w:sz w:val="56"/>
          <w:szCs w:val="56"/>
        </w:rPr>
        <w:t>14 December</w:t>
      </w:r>
      <w:r w:rsidRPr="00CE69CB">
        <w:rPr>
          <w:rFonts w:ascii="Century Gothic" w:hAnsi="Century Gothic"/>
          <w:b/>
          <w:sz w:val="56"/>
          <w:szCs w:val="56"/>
        </w:rPr>
        <w:t xml:space="preserve"> 201</w:t>
      </w:r>
      <w:r w:rsidR="00AD130A">
        <w:rPr>
          <w:rFonts w:ascii="Century Gothic" w:hAnsi="Century Gothic"/>
          <w:b/>
          <w:sz w:val="56"/>
          <w:szCs w:val="56"/>
        </w:rPr>
        <w:t>8</w:t>
      </w:r>
    </w:p>
    <w:p w14:paraId="79B07E30" w14:textId="02E5E416" w:rsidR="008605AD" w:rsidRDefault="008605AD" w:rsidP="000B6F8B">
      <w:pPr>
        <w:ind w:left="-567"/>
        <w:jc w:val="center"/>
        <w:rPr>
          <w:rFonts w:ascii="Century Gothic" w:hAnsi="Century Gothic"/>
          <w:b/>
          <w:sz w:val="56"/>
          <w:szCs w:val="56"/>
        </w:rPr>
      </w:pPr>
    </w:p>
    <w:p w14:paraId="5A0E57AA" w14:textId="7345FCFB" w:rsidR="008605AD" w:rsidRDefault="008605AD" w:rsidP="000B6F8B">
      <w:pPr>
        <w:ind w:left="-567"/>
        <w:jc w:val="center"/>
        <w:rPr>
          <w:rFonts w:ascii="Century Gothic" w:hAnsi="Century Gothic"/>
          <w:b/>
          <w:sz w:val="56"/>
          <w:szCs w:val="56"/>
        </w:rPr>
      </w:pPr>
    </w:p>
    <w:p w14:paraId="5F071C6C" w14:textId="2EDA4329" w:rsidR="008605AD" w:rsidRDefault="008605AD" w:rsidP="000B6F8B">
      <w:pPr>
        <w:ind w:left="-567"/>
        <w:jc w:val="center"/>
        <w:rPr>
          <w:rFonts w:ascii="Century Gothic" w:hAnsi="Century Gothic"/>
          <w:b/>
          <w:sz w:val="56"/>
          <w:szCs w:val="56"/>
        </w:rPr>
      </w:pPr>
    </w:p>
    <w:tbl>
      <w:tblPr>
        <w:tblStyle w:val="TableGrid"/>
        <w:tblW w:w="0" w:type="auto"/>
        <w:jc w:val="center"/>
        <w:tblLook w:val="04A0" w:firstRow="1" w:lastRow="0" w:firstColumn="1" w:lastColumn="0" w:noHBand="0" w:noVBand="1"/>
      </w:tblPr>
      <w:tblGrid>
        <w:gridCol w:w="9017"/>
      </w:tblGrid>
      <w:tr w:rsidR="008605AD" w14:paraId="22E5DF70" w14:textId="77777777" w:rsidTr="008605AD">
        <w:trPr>
          <w:trHeight w:val="649"/>
          <w:jc w:val="center"/>
        </w:trPr>
        <w:tc>
          <w:tcPr>
            <w:tcW w:w="9017" w:type="dxa"/>
          </w:tcPr>
          <w:p w14:paraId="76E3F974" w14:textId="188362C0" w:rsidR="008605AD" w:rsidRPr="008605AD" w:rsidRDefault="008605AD" w:rsidP="008605AD">
            <w:pPr>
              <w:rPr>
                <w:rFonts w:ascii="Century Gothic" w:hAnsi="Century Gothic"/>
                <w:b/>
                <w:sz w:val="40"/>
                <w:szCs w:val="56"/>
              </w:rPr>
            </w:pPr>
            <w:r w:rsidRPr="008605AD">
              <w:rPr>
                <w:rFonts w:ascii="Century Gothic" w:hAnsi="Century Gothic"/>
                <w:b/>
                <w:sz w:val="40"/>
                <w:szCs w:val="56"/>
              </w:rPr>
              <w:t>Applicant Name:</w:t>
            </w:r>
          </w:p>
        </w:tc>
      </w:tr>
    </w:tbl>
    <w:p w14:paraId="5AA28D3C" w14:textId="77777777" w:rsidR="00BD6DCC" w:rsidRDefault="00BD6DCC" w:rsidP="00BD6DCC">
      <w:pPr>
        <w:spacing w:line="276" w:lineRule="auto"/>
        <w:jc w:val="both"/>
        <w:rPr>
          <w:rFonts w:ascii="Century Gothic" w:hAnsi="Century Gothic" w:cs="Arial"/>
          <w:sz w:val="22"/>
          <w:szCs w:val="22"/>
        </w:rPr>
      </w:pPr>
    </w:p>
    <w:p w14:paraId="096C9EFD" w14:textId="7C41559C" w:rsidR="00BD6DCC" w:rsidRPr="00BD6DCC" w:rsidRDefault="00BD6DCC" w:rsidP="00BD6DCC">
      <w:pPr>
        <w:spacing w:line="276" w:lineRule="auto"/>
        <w:jc w:val="center"/>
        <w:rPr>
          <w:rFonts w:ascii="Century Gothic" w:hAnsi="Century Gothic" w:cs="Arial"/>
          <w:sz w:val="22"/>
          <w:szCs w:val="22"/>
        </w:rPr>
      </w:pPr>
      <w:r w:rsidRPr="00BD6DCC">
        <w:rPr>
          <w:rFonts w:ascii="Century Gothic" w:hAnsi="Century Gothic" w:cs="Arial"/>
          <w:sz w:val="22"/>
          <w:szCs w:val="22"/>
        </w:rPr>
        <w:t xml:space="preserve">The </w:t>
      </w:r>
      <w:r>
        <w:rPr>
          <w:rFonts w:ascii="Century Gothic" w:hAnsi="Century Gothic" w:cs="Arial"/>
          <w:sz w:val="22"/>
          <w:szCs w:val="22"/>
        </w:rPr>
        <w:t xml:space="preserve">completed </w:t>
      </w:r>
      <w:r w:rsidRPr="00BD6DCC">
        <w:rPr>
          <w:rFonts w:ascii="Century Gothic" w:hAnsi="Century Gothic" w:cs="Arial"/>
          <w:sz w:val="22"/>
          <w:szCs w:val="22"/>
        </w:rPr>
        <w:t xml:space="preserve">application </w:t>
      </w:r>
      <w:r>
        <w:rPr>
          <w:rFonts w:ascii="Century Gothic" w:hAnsi="Century Gothic" w:cs="Arial"/>
          <w:sz w:val="22"/>
          <w:szCs w:val="22"/>
        </w:rPr>
        <w:t xml:space="preserve">form and supporting </w:t>
      </w:r>
      <w:r w:rsidRPr="00BD6DCC">
        <w:rPr>
          <w:rFonts w:ascii="Century Gothic" w:hAnsi="Century Gothic" w:cs="Arial"/>
          <w:sz w:val="22"/>
          <w:szCs w:val="22"/>
        </w:rPr>
        <w:t xml:space="preserve">documents must be emailed to: </w:t>
      </w:r>
      <w:hyperlink r:id="rId9" w:history="1">
        <w:r w:rsidR="00816B28" w:rsidRPr="004F6D1C">
          <w:rPr>
            <w:rStyle w:val="Hyperlink"/>
            <w:rFonts w:ascii="Century Gothic" w:hAnsi="Century Gothic" w:cs="Arial"/>
            <w:sz w:val="22"/>
            <w:szCs w:val="22"/>
          </w:rPr>
          <w:t>submissions@comchest.org.za</w:t>
        </w:r>
      </w:hyperlink>
    </w:p>
    <w:p w14:paraId="40D5E99E" w14:textId="77777777" w:rsidR="000B6F8B" w:rsidRPr="00CE69CB" w:rsidRDefault="000B6F8B" w:rsidP="00A6121E">
      <w:pPr>
        <w:numPr>
          <w:ilvl w:val="0"/>
          <w:numId w:val="18"/>
        </w:numPr>
        <w:spacing w:line="276" w:lineRule="auto"/>
        <w:jc w:val="both"/>
        <w:rPr>
          <w:rFonts w:ascii="Century Gothic" w:hAnsi="Century Gothic"/>
          <w:b/>
          <w:sz w:val="56"/>
          <w:szCs w:val="56"/>
        </w:rPr>
      </w:pPr>
      <w:r w:rsidRPr="00CE69CB">
        <w:rPr>
          <w:rFonts w:ascii="Century Gothic" w:hAnsi="Century Gothic"/>
          <w:b/>
          <w:sz w:val="56"/>
          <w:szCs w:val="56"/>
        </w:rPr>
        <w:br w:type="page"/>
      </w:r>
      <w:r w:rsidRPr="00CE69CB">
        <w:rPr>
          <w:rFonts w:ascii="Century Gothic" w:hAnsi="Century Gothic" w:cs="Arial"/>
          <w:b/>
          <w:sz w:val="22"/>
          <w:szCs w:val="22"/>
          <w:u w:val="single"/>
        </w:rPr>
        <w:lastRenderedPageBreak/>
        <w:t>COURSE INFORMATION</w:t>
      </w:r>
    </w:p>
    <w:p w14:paraId="69702A96" w14:textId="77777777" w:rsidR="000B6F8B" w:rsidRPr="00CE69CB" w:rsidRDefault="000B6F8B" w:rsidP="00092761">
      <w:pPr>
        <w:spacing w:line="276" w:lineRule="auto"/>
        <w:jc w:val="both"/>
        <w:rPr>
          <w:rFonts w:ascii="Century Gothic" w:hAnsi="Century Gothic" w:cs="Arial"/>
          <w:b/>
          <w:sz w:val="22"/>
          <w:szCs w:val="22"/>
        </w:rPr>
      </w:pPr>
    </w:p>
    <w:p w14:paraId="0F1EB4AE" w14:textId="77777777" w:rsidR="00DC59FD" w:rsidRPr="00CE69CB" w:rsidRDefault="008E2A9A" w:rsidP="00092761">
      <w:pPr>
        <w:spacing w:after="200" w:line="276" w:lineRule="auto"/>
        <w:jc w:val="both"/>
        <w:rPr>
          <w:rFonts w:ascii="Century Gothic" w:eastAsia="Calibri" w:hAnsi="Century Gothic"/>
          <w:b/>
          <w:sz w:val="22"/>
          <w:szCs w:val="22"/>
          <w:lang w:val="en-ZA"/>
        </w:rPr>
      </w:pPr>
      <w:r w:rsidRPr="00CE69CB">
        <w:rPr>
          <w:rFonts w:ascii="Century Gothic" w:eastAsia="Calibri" w:hAnsi="Century Gothic"/>
          <w:b/>
          <w:sz w:val="22"/>
          <w:szCs w:val="22"/>
          <w:lang w:val="en-ZA"/>
        </w:rPr>
        <w:t xml:space="preserve">Programme </w:t>
      </w:r>
      <w:r w:rsidR="00DC59FD" w:rsidRPr="00CE69CB">
        <w:rPr>
          <w:rFonts w:ascii="Century Gothic" w:eastAsia="Calibri" w:hAnsi="Century Gothic"/>
          <w:b/>
          <w:sz w:val="22"/>
          <w:szCs w:val="22"/>
          <w:lang w:val="en-ZA"/>
        </w:rPr>
        <w:t>Background</w:t>
      </w:r>
    </w:p>
    <w:p w14:paraId="2806382D" w14:textId="77777777" w:rsidR="00DC59FD" w:rsidRPr="00CE69CB" w:rsidRDefault="00DC59FD" w:rsidP="00092761">
      <w:pPr>
        <w:spacing w:after="200" w:line="276" w:lineRule="auto"/>
        <w:jc w:val="both"/>
        <w:rPr>
          <w:rFonts w:ascii="Century Gothic" w:eastAsia="Calibri" w:hAnsi="Century Gothic"/>
          <w:sz w:val="22"/>
          <w:szCs w:val="22"/>
          <w:lang w:val="en-ZA"/>
        </w:rPr>
      </w:pPr>
      <w:r w:rsidRPr="00CE69CB">
        <w:rPr>
          <w:rFonts w:ascii="Century Gothic" w:eastAsia="Calibri" w:hAnsi="Century Gothic"/>
          <w:sz w:val="22"/>
          <w:szCs w:val="22"/>
          <w:lang w:val="en-ZA"/>
        </w:rPr>
        <w:t xml:space="preserve">The After School Game Changer (AS GC) is one of seven priority projects of the Western Cape Provincial Government. It focuses on increasing the opportunities for youth by providing quality After School Programmes for learners in no-and low-fee schools.  This includes academic support, sport, arts and life skills programmes. Through these programmes the initiative aims to reignite the flame of learning, improve educational outcomes, reduce school dropout and improve young people’s chances of becoming engaged and productive citizens.  </w:t>
      </w:r>
    </w:p>
    <w:p w14:paraId="11A5DC55" w14:textId="77777777" w:rsidR="00DC59FD" w:rsidRPr="00CE69CB" w:rsidRDefault="00DC59FD" w:rsidP="00092761">
      <w:pPr>
        <w:spacing w:after="200" w:line="276" w:lineRule="auto"/>
        <w:jc w:val="both"/>
        <w:rPr>
          <w:rFonts w:ascii="Century Gothic" w:eastAsia="Calibri" w:hAnsi="Century Gothic"/>
          <w:sz w:val="22"/>
          <w:szCs w:val="22"/>
          <w:lang w:val="en-ZA"/>
        </w:rPr>
      </w:pPr>
      <w:r w:rsidRPr="00CE69CB">
        <w:rPr>
          <w:rFonts w:ascii="Century Gothic" w:eastAsia="Calibri" w:hAnsi="Century Gothic"/>
          <w:sz w:val="22"/>
          <w:szCs w:val="22"/>
          <w:lang w:val="en-ZA"/>
        </w:rPr>
        <w:t xml:space="preserve">There are over 900 After School Sites in the Western Cape operated by a number of partners: Government has a number of programmes run internally by departments; Government funds NGOs to deliver programmes; and NGOs self-fund to deliver programmes. </w:t>
      </w:r>
    </w:p>
    <w:p w14:paraId="23027562" w14:textId="77777777" w:rsidR="00DC59FD" w:rsidRPr="00CE69CB" w:rsidRDefault="00DC59FD" w:rsidP="00E90410">
      <w:pPr>
        <w:spacing w:after="240" w:line="276" w:lineRule="auto"/>
        <w:jc w:val="both"/>
        <w:rPr>
          <w:rFonts w:ascii="Century Gothic" w:hAnsi="Century Gothic" w:cs="Arial"/>
          <w:sz w:val="22"/>
          <w:szCs w:val="22"/>
        </w:rPr>
      </w:pPr>
      <w:r w:rsidRPr="00CE69CB">
        <w:rPr>
          <w:rFonts w:ascii="Century Gothic" w:eastAsia="Calibri" w:hAnsi="Century Gothic"/>
          <w:sz w:val="22"/>
          <w:szCs w:val="22"/>
          <w:lang w:val="en-ZA"/>
        </w:rPr>
        <w:t>Despite the scale of the sector, the sector remains largely uncoordinated. There are no agreed norms and standard and no recognised generic professional training for practitioners in the field. This opens up many opportunities for increased communication and new partnerships</w:t>
      </w:r>
      <w:r w:rsidRPr="00CE69CB">
        <w:rPr>
          <w:rFonts w:ascii="Century Gothic" w:hAnsi="Century Gothic" w:cs="Arial"/>
          <w:sz w:val="22"/>
          <w:szCs w:val="22"/>
        </w:rPr>
        <w:t xml:space="preserve"> around creating a more professionalised and coordinated after school sector.</w:t>
      </w:r>
    </w:p>
    <w:p w14:paraId="305DF589" w14:textId="77253DAC" w:rsidR="00DC59FD" w:rsidRPr="00CE69CB" w:rsidRDefault="00DC59FD" w:rsidP="00092761">
      <w:pPr>
        <w:spacing w:line="276" w:lineRule="auto"/>
        <w:jc w:val="both"/>
        <w:rPr>
          <w:rFonts w:ascii="Century Gothic" w:hAnsi="Century Gothic" w:cs="Arial"/>
          <w:sz w:val="22"/>
          <w:szCs w:val="22"/>
        </w:rPr>
      </w:pPr>
      <w:r w:rsidRPr="00CE69CB">
        <w:rPr>
          <w:rFonts w:ascii="Century Gothic" w:hAnsi="Century Gothic" w:cs="Arial"/>
          <w:sz w:val="22"/>
          <w:szCs w:val="22"/>
        </w:rPr>
        <w:t>The Western Cape Government in partnership with</w:t>
      </w:r>
      <w:r w:rsidR="00AD130A">
        <w:rPr>
          <w:rFonts w:ascii="Century Gothic" w:hAnsi="Century Gothic" w:cs="Arial"/>
          <w:sz w:val="22"/>
          <w:szCs w:val="22"/>
        </w:rPr>
        <w:t xml:space="preserve"> Stellenbosch University</w:t>
      </w:r>
      <w:r w:rsidR="00A73591">
        <w:rPr>
          <w:rFonts w:ascii="Century Gothic" w:hAnsi="Century Gothic" w:cs="Arial"/>
          <w:sz w:val="22"/>
          <w:szCs w:val="22"/>
        </w:rPr>
        <w:t xml:space="preserve"> </w:t>
      </w:r>
      <w:r w:rsidR="00AD130A">
        <w:rPr>
          <w:rFonts w:ascii="Century Gothic" w:hAnsi="Century Gothic" w:cs="Arial"/>
          <w:sz w:val="22"/>
          <w:szCs w:val="22"/>
        </w:rPr>
        <w:t xml:space="preserve">and </w:t>
      </w:r>
      <w:r w:rsidRPr="00CE69CB">
        <w:rPr>
          <w:rFonts w:ascii="Century Gothic" w:hAnsi="Century Gothic" w:cs="Arial"/>
          <w:sz w:val="22"/>
          <w:szCs w:val="22"/>
        </w:rPr>
        <w:t>Community Chest</w:t>
      </w:r>
      <w:r w:rsidR="00AD130A">
        <w:rPr>
          <w:rFonts w:ascii="Century Gothic" w:hAnsi="Century Gothic" w:cs="Arial"/>
          <w:sz w:val="22"/>
          <w:szCs w:val="22"/>
        </w:rPr>
        <w:t xml:space="preserve"> </w:t>
      </w:r>
      <w:r w:rsidR="00092761" w:rsidRPr="00CE69CB">
        <w:rPr>
          <w:rFonts w:ascii="Century Gothic" w:hAnsi="Century Gothic" w:cs="Arial"/>
          <w:sz w:val="22"/>
          <w:szCs w:val="22"/>
        </w:rPr>
        <w:t xml:space="preserve">have come together as 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w:t>
      </w:r>
      <w:r w:rsidR="00092761" w:rsidRPr="00CE69CB">
        <w:rPr>
          <w:rFonts w:ascii="Century Gothic" w:hAnsi="Century Gothic" w:cs="Arial"/>
          <w:sz w:val="22"/>
          <w:szCs w:val="22"/>
        </w:rPr>
        <w:t>Convenors</w:t>
      </w:r>
      <w:r w:rsidRPr="00CE69CB">
        <w:rPr>
          <w:rFonts w:ascii="Century Gothic" w:hAnsi="Century Gothic" w:cs="Arial"/>
          <w:sz w:val="22"/>
          <w:szCs w:val="22"/>
        </w:rPr>
        <w:t xml:space="preserve"> for the </w:t>
      </w:r>
      <w:r w:rsidR="00816B28" w:rsidRPr="00816B28">
        <w:rPr>
          <w:rFonts w:ascii="Century Gothic" w:hAnsi="Century Gothic" w:cs="Arial"/>
          <w:sz w:val="22"/>
          <w:szCs w:val="22"/>
        </w:rPr>
        <w:t>Extended Education Practitioner Training Programme (EEPTP)</w:t>
      </w:r>
      <w:r w:rsidRPr="00CE69CB">
        <w:rPr>
          <w:rFonts w:ascii="Century Gothic" w:hAnsi="Century Gothic" w:cs="Arial"/>
          <w:sz w:val="22"/>
          <w:szCs w:val="22"/>
        </w:rPr>
        <w:t>.</w:t>
      </w:r>
    </w:p>
    <w:p w14:paraId="1FA166CF" w14:textId="77777777" w:rsidR="00DC59FD" w:rsidRPr="00CE69CB" w:rsidRDefault="00DC59FD" w:rsidP="00092761">
      <w:pPr>
        <w:spacing w:line="276" w:lineRule="auto"/>
        <w:jc w:val="both"/>
        <w:rPr>
          <w:rFonts w:ascii="Century Gothic" w:hAnsi="Century Gothic" w:cs="Arial"/>
          <w:b/>
          <w:sz w:val="22"/>
          <w:szCs w:val="22"/>
        </w:rPr>
      </w:pPr>
    </w:p>
    <w:p w14:paraId="0DF1C51B" w14:textId="77777777" w:rsidR="00DC59FD" w:rsidRPr="00CE69CB" w:rsidRDefault="00600F1E" w:rsidP="00092761">
      <w:pPr>
        <w:spacing w:after="240" w:line="276" w:lineRule="auto"/>
        <w:jc w:val="both"/>
        <w:rPr>
          <w:rFonts w:ascii="Century Gothic" w:hAnsi="Century Gothic" w:cs="Arial"/>
          <w:b/>
          <w:sz w:val="22"/>
          <w:szCs w:val="22"/>
        </w:rPr>
      </w:pPr>
      <w:r w:rsidRPr="00CE69CB">
        <w:rPr>
          <w:rFonts w:ascii="Century Gothic" w:hAnsi="Century Gothic" w:cs="Arial"/>
          <w:b/>
          <w:sz w:val="22"/>
          <w:szCs w:val="22"/>
        </w:rPr>
        <w:t>Programme</w:t>
      </w:r>
      <w:r w:rsidR="00DC59FD" w:rsidRPr="00CE69CB">
        <w:rPr>
          <w:rFonts w:ascii="Century Gothic" w:hAnsi="Century Gothic" w:cs="Arial"/>
          <w:b/>
          <w:sz w:val="22"/>
          <w:szCs w:val="22"/>
        </w:rPr>
        <w:t xml:space="preserve"> Design and Objectives</w:t>
      </w:r>
    </w:p>
    <w:p w14:paraId="0F234F3D" w14:textId="24B41819" w:rsidR="00DC59FD" w:rsidRPr="00CE69CB" w:rsidRDefault="00DC59FD" w:rsidP="00092761">
      <w:pPr>
        <w:spacing w:line="276" w:lineRule="auto"/>
        <w:jc w:val="both"/>
        <w:rPr>
          <w:rFonts w:ascii="Century Gothic" w:eastAsia="Calibri" w:hAnsi="Century Gothic"/>
          <w:sz w:val="22"/>
          <w:szCs w:val="22"/>
          <w:lang w:val="en-ZA"/>
        </w:rPr>
      </w:pPr>
      <w:r w:rsidRPr="00CE69CB">
        <w:rPr>
          <w:rFonts w:ascii="Century Gothic" w:eastAsia="Calibri" w:hAnsi="Century Gothic"/>
          <w:sz w:val="22"/>
          <w:szCs w:val="22"/>
          <w:lang w:val="en-ZA"/>
        </w:rPr>
        <w:t>This is a 1</w:t>
      </w:r>
      <w:r w:rsidR="00AD130A">
        <w:rPr>
          <w:rFonts w:ascii="Century Gothic" w:eastAsia="Calibri" w:hAnsi="Century Gothic"/>
          <w:sz w:val="22"/>
          <w:szCs w:val="22"/>
          <w:lang w:val="en-ZA"/>
        </w:rPr>
        <w:t>2</w:t>
      </w:r>
      <w:r w:rsidRPr="00CE69CB">
        <w:rPr>
          <w:rFonts w:ascii="Century Gothic" w:eastAsia="Calibri" w:hAnsi="Century Gothic"/>
          <w:sz w:val="22"/>
          <w:szCs w:val="22"/>
          <w:lang w:val="en-ZA"/>
        </w:rPr>
        <w:t xml:space="preserve">-month part-time </w:t>
      </w:r>
      <w:r w:rsidR="00600F1E" w:rsidRPr="00CE69CB">
        <w:rPr>
          <w:rFonts w:ascii="Century Gothic" w:eastAsia="Calibri" w:hAnsi="Century Gothic"/>
          <w:sz w:val="22"/>
          <w:szCs w:val="22"/>
          <w:lang w:val="en-ZA"/>
        </w:rPr>
        <w:t>programme</w:t>
      </w:r>
      <w:r w:rsidRPr="00CE69CB">
        <w:rPr>
          <w:rFonts w:ascii="Century Gothic" w:eastAsia="Calibri" w:hAnsi="Century Gothic"/>
          <w:sz w:val="22"/>
          <w:szCs w:val="22"/>
          <w:lang w:val="en-ZA"/>
        </w:rPr>
        <w:t xml:space="preserve"> for in-service After School Practitioners that will equip them to design and execute quality programmes against an agreed set of norms and standards while contributing toward the recognition and professionalisation of the sector. </w:t>
      </w:r>
    </w:p>
    <w:p w14:paraId="58A39400" w14:textId="77777777" w:rsidR="00DC59FD" w:rsidRPr="00CE69CB" w:rsidRDefault="00DC59FD" w:rsidP="00092761">
      <w:pPr>
        <w:spacing w:line="276" w:lineRule="auto"/>
        <w:jc w:val="both"/>
        <w:rPr>
          <w:rFonts w:ascii="Century Gothic" w:eastAsia="Calibri" w:hAnsi="Century Gothic"/>
          <w:sz w:val="22"/>
          <w:szCs w:val="22"/>
          <w:lang w:val="en-ZA"/>
        </w:rPr>
      </w:pPr>
    </w:p>
    <w:p w14:paraId="1671B0B9" w14:textId="77777777" w:rsidR="00DC59FD" w:rsidRPr="00CE69CB" w:rsidRDefault="00DC59FD" w:rsidP="00E90410">
      <w:pPr>
        <w:spacing w:after="240" w:line="276" w:lineRule="auto"/>
        <w:jc w:val="both"/>
        <w:rPr>
          <w:rFonts w:ascii="Century Gothic" w:eastAsia="Calibri" w:hAnsi="Century Gothic"/>
          <w:sz w:val="22"/>
          <w:szCs w:val="22"/>
          <w:lang w:val="en-ZA"/>
        </w:rPr>
      </w:pPr>
      <w:r w:rsidRPr="00CE69CB">
        <w:rPr>
          <w:rFonts w:ascii="Century Gothic" w:eastAsia="Calibri" w:hAnsi="Century Gothic"/>
          <w:sz w:val="22"/>
          <w:szCs w:val="22"/>
          <w:lang w:val="en-ZA"/>
        </w:rPr>
        <w:t xml:space="preserve">The </w:t>
      </w:r>
      <w:r w:rsidR="00600F1E" w:rsidRPr="00CE69CB">
        <w:rPr>
          <w:rFonts w:ascii="Century Gothic" w:eastAsia="Calibri" w:hAnsi="Century Gothic"/>
          <w:sz w:val="22"/>
          <w:szCs w:val="22"/>
          <w:lang w:val="en-ZA"/>
        </w:rPr>
        <w:t>programme</w:t>
      </w:r>
      <w:r w:rsidRPr="00CE69CB">
        <w:rPr>
          <w:rFonts w:ascii="Century Gothic" w:eastAsia="Calibri" w:hAnsi="Century Gothic"/>
          <w:sz w:val="22"/>
          <w:szCs w:val="22"/>
          <w:lang w:val="en-ZA"/>
        </w:rPr>
        <w:t xml:space="preserve"> will cover the following modules:</w:t>
      </w:r>
    </w:p>
    <w:p w14:paraId="22957230" w14:textId="77777777" w:rsidR="00DC59FD" w:rsidRPr="00CE69CB" w:rsidRDefault="00DC59FD" w:rsidP="00092761">
      <w:pPr>
        <w:numPr>
          <w:ilvl w:val="0"/>
          <w:numId w:val="13"/>
        </w:numPr>
        <w:spacing w:after="200" w:line="276" w:lineRule="auto"/>
        <w:contextualSpacing/>
        <w:jc w:val="both"/>
        <w:rPr>
          <w:rFonts w:ascii="Century Gothic" w:eastAsia="Calibri" w:hAnsi="Century Gothic"/>
          <w:sz w:val="22"/>
          <w:szCs w:val="22"/>
          <w:lang w:val="en-ZA"/>
        </w:rPr>
      </w:pPr>
      <w:r w:rsidRPr="00E23078">
        <w:rPr>
          <w:rFonts w:ascii="Century Gothic" w:eastAsia="Calibri" w:hAnsi="Century Gothic"/>
          <w:b/>
          <w:sz w:val="22"/>
          <w:szCs w:val="22"/>
          <w:lang w:val="en-ZA"/>
        </w:rPr>
        <w:t>Leading from the inside out</w:t>
      </w:r>
      <w:r w:rsidRPr="00CE69CB">
        <w:rPr>
          <w:rFonts w:ascii="Century Gothic" w:eastAsia="Calibri" w:hAnsi="Century Gothic"/>
          <w:sz w:val="22"/>
          <w:szCs w:val="22"/>
          <w:lang w:val="en-ZA"/>
        </w:rPr>
        <w:t xml:space="preserve">: Who am I and my emotional intelligence </w:t>
      </w:r>
    </w:p>
    <w:p w14:paraId="5A4A7221" w14:textId="77777777" w:rsidR="00DC59FD" w:rsidRPr="00CE69CB" w:rsidRDefault="00DC59FD" w:rsidP="00092761">
      <w:pPr>
        <w:spacing w:after="200" w:line="276" w:lineRule="auto"/>
        <w:ind w:left="360"/>
        <w:contextualSpacing/>
        <w:jc w:val="both"/>
        <w:rPr>
          <w:rFonts w:ascii="Century Gothic" w:eastAsia="Calibri" w:hAnsi="Century Gothic"/>
          <w:sz w:val="22"/>
          <w:szCs w:val="22"/>
          <w:lang w:val="en-ZA"/>
        </w:rPr>
      </w:pPr>
      <w:r w:rsidRPr="00CE69CB">
        <w:rPr>
          <w:rFonts w:ascii="Century Gothic" w:eastAsia="Calibri" w:hAnsi="Century Gothic"/>
          <w:sz w:val="22"/>
          <w:szCs w:val="22"/>
          <w:lang w:val="en-ZA"/>
        </w:rPr>
        <w:t>Skills: Self-awareness; reflection, writing</w:t>
      </w:r>
    </w:p>
    <w:p w14:paraId="75093BE5" w14:textId="77777777" w:rsidR="00DC59FD" w:rsidRPr="00E23078" w:rsidRDefault="00DC59FD" w:rsidP="00092761">
      <w:pPr>
        <w:numPr>
          <w:ilvl w:val="0"/>
          <w:numId w:val="13"/>
        </w:numPr>
        <w:spacing w:after="200" w:line="276" w:lineRule="auto"/>
        <w:contextualSpacing/>
        <w:jc w:val="both"/>
        <w:rPr>
          <w:rFonts w:ascii="Century Gothic" w:eastAsia="Calibri" w:hAnsi="Century Gothic"/>
          <w:b/>
          <w:sz w:val="22"/>
          <w:szCs w:val="22"/>
          <w:lang w:val="en-ZA"/>
        </w:rPr>
      </w:pPr>
      <w:r w:rsidRPr="00E23078">
        <w:rPr>
          <w:rFonts w:ascii="Century Gothic" w:eastAsia="Calibri" w:hAnsi="Century Gothic"/>
          <w:b/>
          <w:sz w:val="22"/>
          <w:szCs w:val="22"/>
          <w:lang w:val="en-ZA"/>
        </w:rPr>
        <w:t xml:space="preserve">Leading in a complex environment: </w:t>
      </w:r>
    </w:p>
    <w:p w14:paraId="7E4BAD35" w14:textId="77777777" w:rsidR="00DC59FD" w:rsidRPr="00CE69CB" w:rsidRDefault="00DC59FD" w:rsidP="00092761">
      <w:pPr>
        <w:spacing w:after="200" w:line="276" w:lineRule="auto"/>
        <w:ind w:left="360"/>
        <w:contextualSpacing/>
        <w:jc w:val="both"/>
        <w:rPr>
          <w:rFonts w:ascii="Century Gothic" w:eastAsia="Calibri" w:hAnsi="Century Gothic"/>
          <w:sz w:val="22"/>
          <w:szCs w:val="22"/>
          <w:lang w:val="en-ZA"/>
        </w:rPr>
      </w:pPr>
      <w:r w:rsidRPr="00CE69CB">
        <w:rPr>
          <w:rFonts w:ascii="Century Gothic" w:eastAsia="Calibri" w:hAnsi="Century Gothic"/>
          <w:sz w:val="22"/>
          <w:szCs w:val="22"/>
          <w:lang w:val="en-ZA"/>
        </w:rPr>
        <w:t xml:space="preserve">Skills: Thinking, dealing with complexity, problem solving and decision making </w:t>
      </w:r>
    </w:p>
    <w:p w14:paraId="5F5DDFBE" w14:textId="77777777" w:rsidR="00395054" w:rsidRDefault="00DC59FD" w:rsidP="00092761">
      <w:pPr>
        <w:numPr>
          <w:ilvl w:val="0"/>
          <w:numId w:val="13"/>
        </w:numPr>
        <w:spacing w:after="200" w:line="276" w:lineRule="auto"/>
        <w:contextualSpacing/>
        <w:jc w:val="both"/>
        <w:rPr>
          <w:rFonts w:ascii="Century Gothic" w:eastAsia="Calibri" w:hAnsi="Century Gothic"/>
          <w:sz w:val="22"/>
          <w:szCs w:val="22"/>
          <w:lang w:val="en-ZA"/>
        </w:rPr>
      </w:pPr>
      <w:r w:rsidRPr="00E23078">
        <w:rPr>
          <w:rFonts w:ascii="Century Gothic" w:eastAsia="Calibri" w:hAnsi="Century Gothic"/>
          <w:b/>
          <w:sz w:val="22"/>
          <w:szCs w:val="22"/>
          <w:lang w:val="en-ZA"/>
        </w:rPr>
        <w:t>Building quality After School Programmes</w:t>
      </w:r>
      <w:r w:rsidRPr="00CE69CB">
        <w:rPr>
          <w:rFonts w:ascii="Century Gothic" w:eastAsia="Calibri" w:hAnsi="Century Gothic"/>
          <w:sz w:val="22"/>
          <w:szCs w:val="22"/>
          <w:lang w:val="en-ZA"/>
        </w:rPr>
        <w:t>: Developing shared norms and standards</w:t>
      </w:r>
    </w:p>
    <w:p w14:paraId="6D2EFB6C" w14:textId="583C828F" w:rsidR="00DC59FD" w:rsidRPr="00CE69CB" w:rsidRDefault="00395054" w:rsidP="00395054">
      <w:pPr>
        <w:spacing w:after="200" w:line="276" w:lineRule="auto"/>
        <w:ind w:firstLine="360"/>
        <w:contextualSpacing/>
        <w:jc w:val="both"/>
        <w:rPr>
          <w:rFonts w:ascii="Century Gothic" w:eastAsia="Calibri" w:hAnsi="Century Gothic"/>
          <w:sz w:val="22"/>
          <w:szCs w:val="22"/>
          <w:lang w:val="en-ZA"/>
        </w:rPr>
      </w:pPr>
      <w:r>
        <w:rPr>
          <w:rFonts w:ascii="Century Gothic" w:eastAsia="Calibri" w:hAnsi="Century Gothic"/>
          <w:sz w:val="22"/>
          <w:szCs w:val="22"/>
          <w:lang w:val="en-ZA"/>
        </w:rPr>
        <w:t>Skills: Project management and administration, evidence</w:t>
      </w:r>
      <w:r w:rsidR="00A73591">
        <w:rPr>
          <w:rFonts w:ascii="Century Gothic" w:eastAsia="Calibri" w:hAnsi="Century Gothic"/>
          <w:sz w:val="22"/>
          <w:szCs w:val="22"/>
          <w:lang w:val="en-ZA"/>
        </w:rPr>
        <w:t>-</w:t>
      </w:r>
      <w:r>
        <w:rPr>
          <w:rFonts w:ascii="Century Gothic" w:eastAsia="Calibri" w:hAnsi="Century Gothic"/>
          <w:sz w:val="22"/>
          <w:szCs w:val="22"/>
          <w:lang w:val="en-ZA"/>
        </w:rPr>
        <w:t>based decision making</w:t>
      </w:r>
    </w:p>
    <w:p w14:paraId="6EAF2E60" w14:textId="77777777" w:rsidR="00DC59FD" w:rsidRPr="00CE69CB" w:rsidRDefault="00DC59FD" w:rsidP="00092761">
      <w:pPr>
        <w:numPr>
          <w:ilvl w:val="0"/>
          <w:numId w:val="13"/>
        </w:numPr>
        <w:spacing w:after="200" w:line="276" w:lineRule="auto"/>
        <w:contextualSpacing/>
        <w:jc w:val="both"/>
        <w:rPr>
          <w:rFonts w:ascii="Century Gothic" w:eastAsia="Calibri" w:hAnsi="Century Gothic"/>
          <w:sz w:val="22"/>
          <w:szCs w:val="22"/>
          <w:lang w:val="en-ZA"/>
        </w:rPr>
      </w:pPr>
      <w:r w:rsidRPr="00E23078">
        <w:rPr>
          <w:rFonts w:ascii="Century Gothic" w:eastAsia="Calibri" w:hAnsi="Century Gothic"/>
          <w:b/>
          <w:sz w:val="22"/>
          <w:szCs w:val="22"/>
          <w:lang w:val="en-ZA"/>
        </w:rPr>
        <w:t>Leading in partnership</w:t>
      </w:r>
      <w:r w:rsidRPr="00CE69CB">
        <w:rPr>
          <w:rFonts w:ascii="Century Gothic" w:eastAsia="Calibri" w:hAnsi="Century Gothic"/>
          <w:sz w:val="22"/>
          <w:szCs w:val="22"/>
          <w:lang w:val="en-ZA"/>
        </w:rPr>
        <w:t>: Harnessing the assets and resources of others</w:t>
      </w:r>
    </w:p>
    <w:p w14:paraId="519306DE" w14:textId="77777777" w:rsidR="00DC59FD" w:rsidRPr="00CE69CB" w:rsidRDefault="00DC59FD" w:rsidP="00092761">
      <w:pPr>
        <w:spacing w:after="200" w:line="276" w:lineRule="auto"/>
        <w:ind w:left="360"/>
        <w:contextualSpacing/>
        <w:jc w:val="both"/>
        <w:rPr>
          <w:rFonts w:ascii="Century Gothic" w:eastAsia="Calibri" w:hAnsi="Century Gothic"/>
          <w:sz w:val="22"/>
          <w:szCs w:val="22"/>
          <w:lang w:val="en-ZA"/>
        </w:rPr>
      </w:pPr>
      <w:r w:rsidRPr="00CE69CB">
        <w:rPr>
          <w:rFonts w:ascii="Century Gothic" w:eastAsia="Calibri" w:hAnsi="Century Gothic"/>
          <w:sz w:val="22"/>
          <w:szCs w:val="22"/>
          <w:lang w:val="en-ZA"/>
        </w:rPr>
        <w:t>Skills: Partnership and Negotiation</w:t>
      </w:r>
    </w:p>
    <w:p w14:paraId="4F7B5A41" w14:textId="078C0357" w:rsidR="00E90410" w:rsidRDefault="00E90410" w:rsidP="00E90410">
      <w:pPr>
        <w:spacing w:after="200" w:line="276" w:lineRule="auto"/>
        <w:ind w:left="360"/>
        <w:contextualSpacing/>
        <w:jc w:val="both"/>
        <w:rPr>
          <w:rFonts w:ascii="Century Gothic" w:eastAsia="Calibri" w:hAnsi="Century Gothic"/>
          <w:sz w:val="22"/>
          <w:szCs w:val="22"/>
          <w:lang w:val="en-ZA"/>
        </w:rPr>
      </w:pPr>
    </w:p>
    <w:p w14:paraId="2168DC7A" w14:textId="4EDEECD1" w:rsidR="00395054" w:rsidRDefault="00395054" w:rsidP="00E90410">
      <w:pPr>
        <w:spacing w:after="200" w:line="276" w:lineRule="auto"/>
        <w:ind w:left="360"/>
        <w:contextualSpacing/>
        <w:jc w:val="both"/>
        <w:rPr>
          <w:rFonts w:ascii="Century Gothic" w:eastAsia="Calibri" w:hAnsi="Century Gothic"/>
          <w:sz w:val="22"/>
          <w:szCs w:val="22"/>
          <w:lang w:val="en-ZA"/>
        </w:rPr>
      </w:pPr>
    </w:p>
    <w:p w14:paraId="3B74B0E1" w14:textId="77777777" w:rsidR="003D2DB5" w:rsidRDefault="003D2DB5" w:rsidP="00092761">
      <w:pPr>
        <w:spacing w:after="240" w:line="276" w:lineRule="auto"/>
        <w:jc w:val="both"/>
        <w:rPr>
          <w:rFonts w:ascii="Century Gothic" w:eastAsia="Calibri" w:hAnsi="Century Gothic"/>
          <w:b/>
          <w:sz w:val="22"/>
          <w:szCs w:val="22"/>
          <w:lang w:val="en-ZA"/>
        </w:rPr>
      </w:pPr>
    </w:p>
    <w:p w14:paraId="4A4255AA" w14:textId="77777777" w:rsidR="00DC59FD" w:rsidRPr="00CE69CB" w:rsidRDefault="00DC59FD" w:rsidP="00092761">
      <w:pPr>
        <w:spacing w:after="240" w:line="276" w:lineRule="auto"/>
        <w:jc w:val="both"/>
        <w:rPr>
          <w:rFonts w:ascii="Century Gothic" w:hAnsi="Century Gothic" w:cs="Arial"/>
          <w:b/>
          <w:sz w:val="22"/>
          <w:szCs w:val="22"/>
        </w:rPr>
      </w:pPr>
      <w:r w:rsidRPr="00CE69CB">
        <w:rPr>
          <w:rFonts w:ascii="Century Gothic" w:eastAsia="Calibri" w:hAnsi="Century Gothic"/>
          <w:b/>
          <w:sz w:val="22"/>
          <w:szCs w:val="22"/>
          <w:lang w:val="en-ZA"/>
        </w:rPr>
        <w:lastRenderedPageBreak/>
        <w:t>Eligibility</w:t>
      </w:r>
    </w:p>
    <w:p w14:paraId="6DDD43BB" w14:textId="77777777" w:rsidR="00092761" w:rsidRPr="00CE69CB" w:rsidRDefault="00E90410" w:rsidP="00092761">
      <w:pPr>
        <w:numPr>
          <w:ilvl w:val="0"/>
          <w:numId w:val="12"/>
        </w:numPr>
        <w:spacing w:after="200" w:line="276" w:lineRule="auto"/>
        <w:contextualSpacing/>
        <w:jc w:val="both"/>
        <w:rPr>
          <w:rFonts w:ascii="Century Gothic" w:eastAsia="Calibri" w:hAnsi="Century Gothic"/>
          <w:sz w:val="22"/>
          <w:szCs w:val="22"/>
          <w:lang w:val="en-ZA"/>
        </w:rPr>
      </w:pPr>
      <w:r w:rsidRPr="00CE69CB">
        <w:rPr>
          <w:rFonts w:ascii="Century Gothic" w:eastAsia="Calibri" w:hAnsi="Century Gothic"/>
          <w:sz w:val="22"/>
          <w:szCs w:val="22"/>
          <w:lang w:val="en-ZA"/>
        </w:rPr>
        <w:t>Applicant m</w:t>
      </w:r>
      <w:r w:rsidR="00092761" w:rsidRPr="00CE69CB">
        <w:rPr>
          <w:rFonts w:ascii="Century Gothic" w:eastAsia="Calibri" w:hAnsi="Century Gothic"/>
          <w:sz w:val="22"/>
          <w:szCs w:val="22"/>
          <w:lang w:val="en-ZA"/>
        </w:rPr>
        <w:t>ust be over 18</w:t>
      </w:r>
    </w:p>
    <w:p w14:paraId="5C7C4921" w14:textId="77777777" w:rsidR="00092761" w:rsidRPr="00CE69CB" w:rsidRDefault="00E90410" w:rsidP="00092761">
      <w:pPr>
        <w:numPr>
          <w:ilvl w:val="0"/>
          <w:numId w:val="12"/>
        </w:numPr>
        <w:spacing w:after="200" w:line="276" w:lineRule="auto"/>
        <w:contextualSpacing/>
        <w:jc w:val="both"/>
        <w:rPr>
          <w:rFonts w:ascii="Century Gothic" w:eastAsia="Calibri" w:hAnsi="Century Gothic"/>
          <w:sz w:val="22"/>
          <w:szCs w:val="22"/>
          <w:lang w:val="en-ZA"/>
        </w:rPr>
      </w:pPr>
      <w:r w:rsidRPr="00CE69CB">
        <w:rPr>
          <w:rFonts w:ascii="Century Gothic" w:eastAsia="Calibri" w:hAnsi="Century Gothic"/>
          <w:sz w:val="22"/>
          <w:szCs w:val="22"/>
          <w:lang w:val="en-ZA"/>
        </w:rPr>
        <w:t>Applicant must h</w:t>
      </w:r>
      <w:r w:rsidR="00092761" w:rsidRPr="00CE69CB">
        <w:rPr>
          <w:rFonts w:ascii="Century Gothic" w:eastAsia="Calibri" w:hAnsi="Century Gothic"/>
          <w:sz w:val="22"/>
          <w:szCs w:val="22"/>
          <w:lang w:val="en-ZA"/>
        </w:rPr>
        <w:t xml:space="preserve">ave a matric certificate. Alternatively, recognition of prior learning </w:t>
      </w:r>
      <w:r w:rsidR="009C384E" w:rsidRPr="00CE69CB">
        <w:rPr>
          <w:rFonts w:ascii="Century Gothic" w:eastAsia="Calibri" w:hAnsi="Century Gothic"/>
          <w:sz w:val="22"/>
          <w:szCs w:val="22"/>
          <w:lang w:val="en-ZA"/>
        </w:rPr>
        <w:t xml:space="preserve">(RPL) </w:t>
      </w:r>
      <w:r w:rsidR="00092761" w:rsidRPr="00CE69CB">
        <w:rPr>
          <w:rFonts w:ascii="Century Gothic" w:eastAsia="Calibri" w:hAnsi="Century Gothic"/>
          <w:sz w:val="22"/>
          <w:szCs w:val="22"/>
          <w:lang w:val="en-ZA"/>
        </w:rPr>
        <w:t>will be assessed on a case by case basis.</w:t>
      </w:r>
    </w:p>
    <w:p w14:paraId="270E5BEB" w14:textId="77777777" w:rsidR="00E90410" w:rsidRPr="00CE69CB" w:rsidRDefault="00E90410" w:rsidP="00092761">
      <w:pPr>
        <w:numPr>
          <w:ilvl w:val="0"/>
          <w:numId w:val="12"/>
        </w:numPr>
        <w:spacing w:after="200" w:line="276" w:lineRule="auto"/>
        <w:contextualSpacing/>
        <w:jc w:val="both"/>
        <w:rPr>
          <w:rFonts w:ascii="Century Gothic" w:eastAsia="Calibri" w:hAnsi="Century Gothic"/>
          <w:sz w:val="22"/>
          <w:szCs w:val="22"/>
          <w:lang w:val="en-ZA"/>
        </w:rPr>
      </w:pPr>
      <w:r w:rsidRPr="00CE69CB">
        <w:rPr>
          <w:rFonts w:ascii="Century Gothic" w:eastAsia="Calibri" w:hAnsi="Century Gothic"/>
          <w:sz w:val="22"/>
          <w:szCs w:val="22"/>
          <w:lang w:val="en-ZA"/>
        </w:rPr>
        <w:t xml:space="preserve">Applicant must be employed </w:t>
      </w:r>
      <w:r w:rsidR="009C384E" w:rsidRPr="00CE69CB">
        <w:rPr>
          <w:rFonts w:ascii="Century Gothic" w:eastAsia="Calibri" w:hAnsi="Century Gothic"/>
          <w:sz w:val="22"/>
          <w:szCs w:val="22"/>
          <w:lang w:val="en-ZA"/>
        </w:rPr>
        <w:t xml:space="preserve">for duration of the </w:t>
      </w:r>
      <w:r w:rsidR="008E2A9A" w:rsidRPr="00CE69CB">
        <w:rPr>
          <w:rFonts w:ascii="Century Gothic" w:eastAsia="Calibri" w:hAnsi="Century Gothic"/>
          <w:sz w:val="22"/>
          <w:szCs w:val="22"/>
          <w:lang w:val="en-ZA"/>
        </w:rPr>
        <w:t>Programme</w:t>
      </w:r>
      <w:r w:rsidR="009C384E" w:rsidRPr="00CE69CB">
        <w:rPr>
          <w:rFonts w:ascii="Century Gothic" w:eastAsia="Calibri" w:hAnsi="Century Gothic"/>
          <w:sz w:val="22"/>
          <w:szCs w:val="22"/>
          <w:lang w:val="en-ZA"/>
        </w:rPr>
        <w:t xml:space="preserve"> </w:t>
      </w:r>
      <w:r w:rsidRPr="00CE69CB">
        <w:rPr>
          <w:rFonts w:ascii="Century Gothic" w:eastAsia="Calibri" w:hAnsi="Century Gothic"/>
          <w:sz w:val="22"/>
          <w:szCs w:val="22"/>
          <w:lang w:val="en-ZA"/>
        </w:rPr>
        <w:t xml:space="preserve">as: </w:t>
      </w:r>
    </w:p>
    <w:p w14:paraId="6CE9138B" w14:textId="77777777" w:rsidR="00DC59FD" w:rsidRPr="00CE69CB" w:rsidRDefault="00DC59FD" w:rsidP="00E90410">
      <w:pPr>
        <w:numPr>
          <w:ilvl w:val="1"/>
          <w:numId w:val="12"/>
        </w:numPr>
        <w:spacing w:after="200" w:line="276" w:lineRule="auto"/>
        <w:contextualSpacing/>
        <w:jc w:val="both"/>
        <w:rPr>
          <w:rFonts w:ascii="Century Gothic" w:eastAsia="Calibri" w:hAnsi="Century Gothic"/>
          <w:sz w:val="22"/>
          <w:szCs w:val="22"/>
          <w:lang w:val="en-ZA"/>
        </w:rPr>
      </w:pPr>
      <w:r w:rsidRPr="00CE69CB">
        <w:rPr>
          <w:rFonts w:ascii="Century Gothic" w:eastAsia="Calibri" w:hAnsi="Century Gothic"/>
          <w:sz w:val="22"/>
          <w:szCs w:val="22"/>
          <w:lang w:val="en-ZA"/>
        </w:rPr>
        <w:t>Western Cape Government staff working in government run After School Programmes</w:t>
      </w:r>
    </w:p>
    <w:p w14:paraId="449FBF25" w14:textId="77777777" w:rsidR="00DC59FD" w:rsidRPr="00CE69CB" w:rsidRDefault="00DC59FD" w:rsidP="00E90410">
      <w:pPr>
        <w:numPr>
          <w:ilvl w:val="1"/>
          <w:numId w:val="12"/>
        </w:numPr>
        <w:spacing w:after="200" w:line="276" w:lineRule="auto"/>
        <w:contextualSpacing/>
        <w:jc w:val="both"/>
        <w:rPr>
          <w:rFonts w:ascii="Century Gothic" w:eastAsia="Calibri" w:hAnsi="Century Gothic"/>
          <w:sz w:val="22"/>
          <w:szCs w:val="22"/>
          <w:lang w:val="en-ZA"/>
        </w:rPr>
      </w:pPr>
      <w:r w:rsidRPr="00CE69CB">
        <w:rPr>
          <w:rFonts w:ascii="Century Gothic" w:eastAsia="Calibri" w:hAnsi="Century Gothic"/>
          <w:sz w:val="22"/>
          <w:szCs w:val="22"/>
          <w:lang w:val="en-ZA"/>
        </w:rPr>
        <w:t>NGO</w:t>
      </w:r>
      <w:r w:rsidR="00092761" w:rsidRPr="00CE69CB">
        <w:rPr>
          <w:rFonts w:ascii="Century Gothic" w:eastAsia="Calibri" w:hAnsi="Century Gothic"/>
          <w:sz w:val="22"/>
          <w:szCs w:val="22"/>
          <w:lang w:val="en-ZA"/>
        </w:rPr>
        <w:t>/NPO staff</w:t>
      </w:r>
      <w:r w:rsidRPr="00CE69CB">
        <w:rPr>
          <w:rFonts w:ascii="Century Gothic" w:eastAsia="Calibri" w:hAnsi="Century Gothic"/>
          <w:sz w:val="22"/>
          <w:szCs w:val="22"/>
          <w:lang w:val="en-ZA"/>
        </w:rPr>
        <w:t xml:space="preserve"> </w:t>
      </w:r>
      <w:r w:rsidR="00E90410" w:rsidRPr="00CE69CB">
        <w:rPr>
          <w:rFonts w:ascii="Century Gothic" w:eastAsia="Calibri" w:hAnsi="Century Gothic"/>
          <w:sz w:val="22"/>
          <w:szCs w:val="22"/>
          <w:lang w:val="en-ZA"/>
        </w:rPr>
        <w:t xml:space="preserve">working in </w:t>
      </w:r>
      <w:r w:rsidRPr="00CE69CB">
        <w:rPr>
          <w:rFonts w:ascii="Century Gothic" w:eastAsia="Calibri" w:hAnsi="Century Gothic"/>
          <w:sz w:val="22"/>
          <w:szCs w:val="22"/>
          <w:lang w:val="en-ZA"/>
        </w:rPr>
        <w:t>After School Programmes</w:t>
      </w:r>
    </w:p>
    <w:p w14:paraId="3F74CDD3" w14:textId="77777777" w:rsidR="00092761" w:rsidRPr="00CE69CB" w:rsidRDefault="00092761" w:rsidP="00E90410">
      <w:pPr>
        <w:numPr>
          <w:ilvl w:val="1"/>
          <w:numId w:val="12"/>
        </w:numPr>
        <w:spacing w:after="200" w:line="276" w:lineRule="auto"/>
        <w:contextualSpacing/>
        <w:jc w:val="both"/>
        <w:rPr>
          <w:rFonts w:ascii="Century Gothic" w:eastAsia="Calibri" w:hAnsi="Century Gothic"/>
          <w:sz w:val="22"/>
          <w:szCs w:val="22"/>
          <w:lang w:val="en-ZA"/>
        </w:rPr>
      </w:pPr>
      <w:r w:rsidRPr="00CE69CB">
        <w:rPr>
          <w:rFonts w:ascii="Century Gothic" w:eastAsia="Calibri" w:hAnsi="Century Gothic"/>
          <w:sz w:val="22"/>
          <w:szCs w:val="22"/>
          <w:lang w:val="en-ZA"/>
        </w:rPr>
        <w:t xml:space="preserve">Volunteer staff </w:t>
      </w:r>
      <w:r w:rsidR="00E90410" w:rsidRPr="00CE69CB">
        <w:rPr>
          <w:rFonts w:ascii="Century Gothic" w:eastAsia="Calibri" w:hAnsi="Century Gothic"/>
          <w:sz w:val="22"/>
          <w:szCs w:val="22"/>
          <w:lang w:val="en-ZA"/>
        </w:rPr>
        <w:t xml:space="preserve">working </w:t>
      </w:r>
      <w:r w:rsidRPr="00CE69CB">
        <w:rPr>
          <w:rFonts w:ascii="Century Gothic" w:eastAsia="Calibri" w:hAnsi="Century Gothic"/>
          <w:sz w:val="22"/>
          <w:szCs w:val="22"/>
          <w:lang w:val="en-ZA"/>
        </w:rPr>
        <w:t xml:space="preserve">in </w:t>
      </w:r>
      <w:r w:rsidR="00DC59FD" w:rsidRPr="00CE69CB">
        <w:rPr>
          <w:rFonts w:ascii="Century Gothic" w:eastAsia="Calibri" w:hAnsi="Century Gothic"/>
          <w:sz w:val="22"/>
          <w:szCs w:val="22"/>
          <w:lang w:val="en-ZA"/>
        </w:rPr>
        <w:t xml:space="preserve">After School Programmes </w:t>
      </w:r>
    </w:p>
    <w:p w14:paraId="13DB7262" w14:textId="77777777" w:rsidR="005368C9" w:rsidRDefault="005368C9" w:rsidP="005368C9">
      <w:pPr>
        <w:numPr>
          <w:ilvl w:val="0"/>
          <w:numId w:val="12"/>
        </w:numPr>
        <w:spacing w:after="200" w:line="276" w:lineRule="auto"/>
        <w:contextualSpacing/>
        <w:jc w:val="both"/>
        <w:rPr>
          <w:rFonts w:ascii="Century Gothic" w:eastAsia="Calibri" w:hAnsi="Century Gothic"/>
          <w:sz w:val="22"/>
          <w:szCs w:val="22"/>
          <w:lang w:val="en-ZA"/>
        </w:rPr>
      </w:pPr>
      <w:r w:rsidRPr="005368C9">
        <w:rPr>
          <w:rFonts w:ascii="Century Gothic" w:eastAsia="Calibri" w:hAnsi="Century Gothic"/>
          <w:sz w:val="22"/>
          <w:szCs w:val="22"/>
          <w:lang w:val="en-ZA"/>
        </w:rPr>
        <w:t xml:space="preserve">Applicant must have at least two </w:t>
      </w:r>
      <w:proofErr w:type="spellStart"/>
      <w:r w:rsidRPr="005368C9">
        <w:rPr>
          <w:rFonts w:ascii="Century Gothic" w:eastAsia="Calibri" w:hAnsi="Century Gothic"/>
          <w:sz w:val="22"/>
          <w:szCs w:val="22"/>
          <w:lang w:val="en-ZA"/>
        </w:rPr>
        <w:t>years experience</w:t>
      </w:r>
      <w:proofErr w:type="spellEnd"/>
      <w:r w:rsidRPr="005368C9">
        <w:rPr>
          <w:rFonts w:ascii="Century Gothic" w:eastAsia="Calibri" w:hAnsi="Century Gothic"/>
          <w:sz w:val="22"/>
          <w:szCs w:val="22"/>
          <w:lang w:val="en-ZA"/>
        </w:rPr>
        <w:t xml:space="preserve"> working in the after school sector</w:t>
      </w:r>
    </w:p>
    <w:p w14:paraId="7F08FA41" w14:textId="64BFCC2D" w:rsidR="000244E7" w:rsidRPr="00CE69CB" w:rsidRDefault="00E90410" w:rsidP="005368C9">
      <w:pPr>
        <w:numPr>
          <w:ilvl w:val="0"/>
          <w:numId w:val="12"/>
        </w:numPr>
        <w:spacing w:after="200" w:line="276" w:lineRule="auto"/>
        <w:contextualSpacing/>
        <w:jc w:val="both"/>
        <w:rPr>
          <w:rFonts w:ascii="Century Gothic" w:eastAsia="Calibri" w:hAnsi="Century Gothic"/>
          <w:sz w:val="22"/>
          <w:szCs w:val="22"/>
          <w:lang w:val="en-ZA"/>
        </w:rPr>
      </w:pPr>
      <w:r w:rsidRPr="00CE69CB">
        <w:rPr>
          <w:rFonts w:ascii="Century Gothic" w:eastAsia="Calibri" w:hAnsi="Century Gothic"/>
          <w:sz w:val="22"/>
          <w:szCs w:val="22"/>
          <w:lang w:val="en-ZA"/>
        </w:rPr>
        <w:t xml:space="preserve">Applicant must </w:t>
      </w:r>
      <w:r w:rsidR="000244E7" w:rsidRPr="00CE69CB">
        <w:rPr>
          <w:rFonts w:ascii="Century Gothic" w:eastAsia="Calibri" w:hAnsi="Century Gothic"/>
          <w:sz w:val="22"/>
          <w:szCs w:val="22"/>
          <w:lang w:val="en-ZA"/>
        </w:rPr>
        <w:t>commit to completing the course</w:t>
      </w:r>
    </w:p>
    <w:p w14:paraId="16759151" w14:textId="62EB2C43" w:rsidR="00E90410" w:rsidRPr="00CE69CB" w:rsidRDefault="000244E7" w:rsidP="00E90410">
      <w:pPr>
        <w:numPr>
          <w:ilvl w:val="0"/>
          <w:numId w:val="12"/>
        </w:numPr>
        <w:spacing w:after="200" w:line="276" w:lineRule="auto"/>
        <w:contextualSpacing/>
        <w:jc w:val="both"/>
        <w:rPr>
          <w:rFonts w:ascii="Century Gothic" w:eastAsia="Calibri" w:hAnsi="Century Gothic"/>
          <w:sz w:val="22"/>
          <w:szCs w:val="22"/>
          <w:lang w:val="en-ZA"/>
        </w:rPr>
      </w:pPr>
      <w:r w:rsidRPr="00CE69CB">
        <w:rPr>
          <w:rFonts w:ascii="Century Gothic" w:eastAsia="Calibri" w:hAnsi="Century Gothic"/>
          <w:sz w:val="22"/>
          <w:szCs w:val="22"/>
          <w:lang w:val="en-ZA"/>
        </w:rPr>
        <w:t>Applicant must be</w:t>
      </w:r>
      <w:r w:rsidR="00E90410" w:rsidRPr="00CE69CB">
        <w:rPr>
          <w:rFonts w:ascii="Century Gothic" w:eastAsia="Calibri" w:hAnsi="Century Gothic"/>
          <w:sz w:val="22"/>
          <w:szCs w:val="22"/>
          <w:lang w:val="en-ZA"/>
        </w:rPr>
        <w:t xml:space="preserve"> available for four five-day compulsory residential training blocks over the 1</w:t>
      </w:r>
      <w:r w:rsidR="00AD130A">
        <w:rPr>
          <w:rFonts w:ascii="Century Gothic" w:eastAsia="Calibri" w:hAnsi="Century Gothic"/>
          <w:sz w:val="22"/>
          <w:szCs w:val="22"/>
          <w:lang w:val="en-ZA"/>
        </w:rPr>
        <w:t>2</w:t>
      </w:r>
      <w:r w:rsidR="00E90410" w:rsidRPr="00CE69CB">
        <w:rPr>
          <w:rFonts w:ascii="Century Gothic" w:eastAsia="Calibri" w:hAnsi="Century Gothic"/>
          <w:sz w:val="22"/>
          <w:szCs w:val="22"/>
          <w:lang w:val="en-ZA"/>
        </w:rPr>
        <w:t xml:space="preserve">-month training period (to be held at Stellenbosch University and in Cape Town) </w:t>
      </w:r>
    </w:p>
    <w:p w14:paraId="37549416" w14:textId="77777777" w:rsidR="00E90410" w:rsidRPr="00CE69CB" w:rsidRDefault="00E90410" w:rsidP="00E90410">
      <w:pPr>
        <w:numPr>
          <w:ilvl w:val="0"/>
          <w:numId w:val="12"/>
        </w:numPr>
        <w:spacing w:line="276" w:lineRule="auto"/>
        <w:contextualSpacing/>
        <w:jc w:val="both"/>
        <w:rPr>
          <w:rFonts w:ascii="Century Gothic" w:eastAsia="Calibri" w:hAnsi="Century Gothic"/>
          <w:sz w:val="22"/>
          <w:szCs w:val="22"/>
          <w:lang w:val="en-ZA"/>
        </w:rPr>
      </w:pPr>
      <w:r w:rsidRPr="00CE69CB">
        <w:rPr>
          <w:rFonts w:ascii="Century Gothic" w:eastAsia="Calibri" w:hAnsi="Century Gothic"/>
          <w:sz w:val="22"/>
          <w:szCs w:val="22"/>
          <w:lang w:val="en-ZA"/>
        </w:rPr>
        <w:t xml:space="preserve">Applicant must be supported in participating in the </w:t>
      </w:r>
      <w:r w:rsidR="008E2A9A" w:rsidRPr="00CE69CB">
        <w:rPr>
          <w:rFonts w:ascii="Century Gothic" w:eastAsia="Calibri" w:hAnsi="Century Gothic"/>
          <w:sz w:val="22"/>
          <w:szCs w:val="22"/>
          <w:lang w:val="en-ZA"/>
        </w:rPr>
        <w:t>Programme</w:t>
      </w:r>
      <w:r w:rsidRPr="00CE69CB">
        <w:rPr>
          <w:rFonts w:ascii="Century Gothic" w:eastAsia="Calibri" w:hAnsi="Century Gothic"/>
          <w:sz w:val="22"/>
          <w:szCs w:val="22"/>
          <w:lang w:val="en-ZA"/>
        </w:rPr>
        <w:t xml:space="preserve"> by their host organisation, with a letter of support attached to their application form</w:t>
      </w:r>
    </w:p>
    <w:p w14:paraId="42C1EAA8" w14:textId="77777777" w:rsidR="00E90410" w:rsidRPr="00CE69CB" w:rsidRDefault="00E90410" w:rsidP="00E90410">
      <w:pPr>
        <w:spacing w:line="276" w:lineRule="auto"/>
        <w:ind w:left="360"/>
        <w:contextualSpacing/>
        <w:jc w:val="both"/>
        <w:rPr>
          <w:rFonts w:ascii="Century Gothic" w:eastAsia="Calibri" w:hAnsi="Century Gothic"/>
          <w:sz w:val="22"/>
          <w:szCs w:val="22"/>
          <w:lang w:val="en-ZA"/>
        </w:rPr>
      </w:pPr>
    </w:p>
    <w:p w14:paraId="245400A1" w14:textId="77777777" w:rsidR="00DC59FD" w:rsidRPr="00CE69CB" w:rsidRDefault="00600F1E" w:rsidP="00092761">
      <w:pPr>
        <w:spacing w:after="240" w:line="276" w:lineRule="auto"/>
        <w:jc w:val="both"/>
        <w:rPr>
          <w:rFonts w:ascii="Century Gothic" w:hAnsi="Century Gothic" w:cs="Arial"/>
          <w:b/>
          <w:sz w:val="22"/>
          <w:szCs w:val="22"/>
        </w:rPr>
      </w:pPr>
      <w:r w:rsidRPr="00CE69CB">
        <w:rPr>
          <w:rFonts w:ascii="Century Gothic" w:hAnsi="Century Gothic" w:cs="Arial"/>
          <w:b/>
          <w:sz w:val="22"/>
          <w:szCs w:val="22"/>
        </w:rPr>
        <w:t>Programme</w:t>
      </w:r>
      <w:r w:rsidR="00DC59FD" w:rsidRPr="00CE69CB">
        <w:rPr>
          <w:rFonts w:ascii="Century Gothic" w:hAnsi="Century Gothic" w:cs="Arial"/>
          <w:b/>
          <w:sz w:val="22"/>
          <w:szCs w:val="22"/>
        </w:rPr>
        <w:t xml:space="preserve"> details</w:t>
      </w:r>
    </w:p>
    <w:p w14:paraId="45A8F2E9" w14:textId="4EBC4E35" w:rsidR="00DC59FD" w:rsidRPr="00CE69CB" w:rsidRDefault="00DC59FD" w:rsidP="009C384E">
      <w:pPr>
        <w:pStyle w:val="ColorfulList-Accent11"/>
        <w:numPr>
          <w:ilvl w:val="0"/>
          <w:numId w:val="14"/>
        </w:numPr>
        <w:spacing w:line="276" w:lineRule="auto"/>
        <w:jc w:val="both"/>
        <w:rPr>
          <w:rFonts w:ascii="Century Gothic" w:hAnsi="Century Gothic" w:cs="Arial"/>
          <w:sz w:val="22"/>
          <w:szCs w:val="22"/>
        </w:rPr>
      </w:pPr>
      <w:r w:rsidRPr="00CE69CB">
        <w:rPr>
          <w:rFonts w:ascii="Century Gothic" w:hAnsi="Century Gothic" w:cs="Arial"/>
          <w:sz w:val="22"/>
          <w:szCs w:val="22"/>
        </w:rPr>
        <w:t xml:space="preserve">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will start in </w:t>
      </w:r>
      <w:r w:rsidR="009952A5">
        <w:rPr>
          <w:rFonts w:ascii="Century Gothic" w:hAnsi="Century Gothic" w:cs="Arial"/>
          <w:sz w:val="22"/>
          <w:szCs w:val="22"/>
        </w:rPr>
        <w:t>February</w:t>
      </w:r>
      <w:r w:rsidR="00AD130A">
        <w:rPr>
          <w:rFonts w:ascii="Century Gothic" w:hAnsi="Century Gothic" w:cs="Arial"/>
          <w:sz w:val="22"/>
          <w:szCs w:val="22"/>
        </w:rPr>
        <w:t xml:space="preserve"> </w:t>
      </w:r>
      <w:r w:rsidRPr="00CE69CB">
        <w:rPr>
          <w:rFonts w:ascii="Century Gothic" w:hAnsi="Century Gothic" w:cs="Arial"/>
          <w:sz w:val="22"/>
          <w:szCs w:val="22"/>
        </w:rPr>
        <w:t>201</w:t>
      </w:r>
      <w:r w:rsidR="00AD130A">
        <w:rPr>
          <w:rFonts w:ascii="Century Gothic" w:hAnsi="Century Gothic" w:cs="Arial"/>
          <w:sz w:val="22"/>
          <w:szCs w:val="22"/>
        </w:rPr>
        <w:t>9</w:t>
      </w:r>
      <w:r w:rsidRPr="00CE69CB">
        <w:rPr>
          <w:rFonts w:ascii="Century Gothic" w:hAnsi="Century Gothic" w:cs="Arial"/>
          <w:sz w:val="22"/>
          <w:szCs w:val="22"/>
        </w:rPr>
        <w:t xml:space="preserve"> with graduation in </w:t>
      </w:r>
      <w:r w:rsidR="00AD130A">
        <w:rPr>
          <w:rFonts w:ascii="Century Gothic" w:hAnsi="Century Gothic" w:cs="Arial"/>
          <w:sz w:val="22"/>
          <w:szCs w:val="22"/>
        </w:rPr>
        <w:t>January 2020</w:t>
      </w:r>
      <w:r w:rsidR="009C384E" w:rsidRPr="00CE69CB">
        <w:rPr>
          <w:rFonts w:ascii="Century Gothic" w:hAnsi="Century Gothic" w:cs="Arial"/>
          <w:sz w:val="22"/>
          <w:szCs w:val="22"/>
        </w:rPr>
        <w:t>.</w:t>
      </w:r>
    </w:p>
    <w:p w14:paraId="7D7BA6FD" w14:textId="77777777" w:rsidR="009C384E" w:rsidRPr="00CE69CB" w:rsidRDefault="009C384E" w:rsidP="009C384E">
      <w:pPr>
        <w:numPr>
          <w:ilvl w:val="0"/>
          <w:numId w:val="14"/>
        </w:numPr>
        <w:spacing w:after="200" w:line="276" w:lineRule="auto"/>
        <w:contextualSpacing/>
        <w:jc w:val="both"/>
        <w:rPr>
          <w:rFonts w:ascii="Century Gothic" w:eastAsia="Calibri" w:hAnsi="Century Gothic"/>
          <w:sz w:val="22"/>
          <w:szCs w:val="22"/>
          <w:lang w:val="en-ZA"/>
        </w:rPr>
      </w:pPr>
      <w:r w:rsidRPr="00CE69CB">
        <w:rPr>
          <w:rFonts w:ascii="Century Gothic" w:eastAsia="Calibri" w:hAnsi="Century Gothic"/>
          <w:sz w:val="22"/>
          <w:szCs w:val="22"/>
          <w:lang w:val="en-ZA"/>
        </w:rPr>
        <w:t xml:space="preserve">The </w:t>
      </w:r>
      <w:r w:rsidR="00600F1E" w:rsidRPr="00CE69CB">
        <w:rPr>
          <w:rFonts w:ascii="Century Gothic" w:eastAsia="Calibri" w:hAnsi="Century Gothic"/>
          <w:sz w:val="22"/>
          <w:szCs w:val="22"/>
          <w:lang w:val="en-ZA"/>
        </w:rPr>
        <w:t>programme</w:t>
      </w:r>
      <w:r w:rsidRPr="00CE69CB">
        <w:rPr>
          <w:rFonts w:ascii="Century Gothic" w:eastAsia="Calibri" w:hAnsi="Century Gothic"/>
          <w:sz w:val="22"/>
          <w:szCs w:val="22"/>
          <w:lang w:val="en-ZA"/>
        </w:rPr>
        <w:t xml:space="preserve"> will be offered every year to a cohort of 50 - 80 practitioners.</w:t>
      </w:r>
    </w:p>
    <w:p w14:paraId="0BC229A8" w14:textId="77777777" w:rsidR="00DC59FD" w:rsidRPr="00CE69CB" w:rsidRDefault="00DC59FD" w:rsidP="009C384E">
      <w:pPr>
        <w:numPr>
          <w:ilvl w:val="0"/>
          <w:numId w:val="14"/>
        </w:numPr>
        <w:spacing w:after="200" w:line="276" w:lineRule="auto"/>
        <w:contextualSpacing/>
        <w:jc w:val="both"/>
        <w:rPr>
          <w:rFonts w:ascii="Century Gothic" w:eastAsia="Calibri" w:hAnsi="Century Gothic"/>
          <w:sz w:val="22"/>
          <w:szCs w:val="22"/>
          <w:lang w:val="en-ZA"/>
        </w:rPr>
      </w:pPr>
      <w:r w:rsidRPr="00CE69CB">
        <w:rPr>
          <w:rFonts w:ascii="Century Gothic" w:hAnsi="Century Gothic" w:cs="Arial"/>
          <w:sz w:val="22"/>
          <w:szCs w:val="22"/>
        </w:rPr>
        <w:t xml:space="preserve">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is free of charge to all accepted applicants on the condition of completion. In the case that an individual leaves the </w:t>
      </w:r>
      <w:r w:rsidR="008E2A9A" w:rsidRPr="00CE69CB">
        <w:rPr>
          <w:rFonts w:ascii="Century Gothic" w:hAnsi="Century Gothic" w:cs="Arial"/>
          <w:sz w:val="22"/>
          <w:szCs w:val="22"/>
        </w:rPr>
        <w:t>programme</w:t>
      </w:r>
      <w:r w:rsidR="00E90410" w:rsidRPr="00CE69CB">
        <w:rPr>
          <w:rFonts w:ascii="Century Gothic" w:hAnsi="Century Gothic" w:cs="Arial"/>
          <w:sz w:val="22"/>
          <w:szCs w:val="22"/>
        </w:rPr>
        <w:t xml:space="preserve"> before completion</w:t>
      </w:r>
      <w:r w:rsidRPr="00CE69CB">
        <w:rPr>
          <w:rFonts w:ascii="Century Gothic" w:hAnsi="Century Gothic" w:cs="Arial"/>
          <w:sz w:val="22"/>
          <w:szCs w:val="22"/>
        </w:rPr>
        <w:t xml:space="preserve">, </w:t>
      </w:r>
      <w:r w:rsidR="00E90410" w:rsidRPr="00CE69CB">
        <w:rPr>
          <w:rFonts w:ascii="Century Gothic" w:hAnsi="Century Gothic" w:cs="Arial"/>
          <w:sz w:val="22"/>
          <w:szCs w:val="22"/>
        </w:rPr>
        <w:t>the individual</w:t>
      </w:r>
      <w:r w:rsidRPr="00CE69CB">
        <w:rPr>
          <w:rFonts w:ascii="Century Gothic" w:hAnsi="Century Gothic" w:cs="Arial"/>
          <w:sz w:val="22"/>
          <w:szCs w:val="22"/>
        </w:rPr>
        <w:t xml:space="preserve"> will be required to pay back a portion of the costs incurred to the </w:t>
      </w:r>
      <w:r w:rsidR="008E2A9A" w:rsidRPr="00CE69CB">
        <w:rPr>
          <w:rFonts w:ascii="Century Gothic" w:hAnsi="Century Gothic" w:cs="Arial"/>
          <w:sz w:val="22"/>
          <w:szCs w:val="22"/>
        </w:rPr>
        <w:t>p</w:t>
      </w:r>
      <w:r w:rsidR="00600F1E" w:rsidRPr="00CE69CB">
        <w:rPr>
          <w:rFonts w:ascii="Century Gothic" w:hAnsi="Century Gothic" w:cs="Arial"/>
          <w:sz w:val="22"/>
          <w:szCs w:val="22"/>
        </w:rPr>
        <w:t>rogramme</w:t>
      </w:r>
      <w:r w:rsidR="00E90410" w:rsidRPr="00CE69CB">
        <w:rPr>
          <w:rFonts w:ascii="Century Gothic" w:hAnsi="Century Gothic" w:cs="Arial"/>
          <w:sz w:val="22"/>
          <w:szCs w:val="22"/>
        </w:rPr>
        <w:t xml:space="preserve"> Convenors</w:t>
      </w:r>
      <w:r w:rsidRPr="00CE69CB">
        <w:rPr>
          <w:rFonts w:ascii="Century Gothic" w:hAnsi="Century Gothic" w:cs="Arial"/>
          <w:sz w:val="22"/>
          <w:szCs w:val="22"/>
        </w:rPr>
        <w:t xml:space="preserve">. </w:t>
      </w:r>
    </w:p>
    <w:p w14:paraId="32C4BB51" w14:textId="12346A1B" w:rsidR="00E90410" w:rsidRDefault="009C384E" w:rsidP="009C384E">
      <w:pPr>
        <w:numPr>
          <w:ilvl w:val="0"/>
          <w:numId w:val="14"/>
        </w:numPr>
        <w:spacing w:after="200" w:line="276" w:lineRule="auto"/>
        <w:contextualSpacing/>
        <w:jc w:val="both"/>
        <w:rPr>
          <w:rFonts w:ascii="Century Gothic" w:eastAsia="Calibri" w:hAnsi="Century Gothic"/>
          <w:sz w:val="22"/>
          <w:szCs w:val="22"/>
          <w:lang w:val="en-ZA"/>
        </w:rPr>
      </w:pPr>
      <w:r w:rsidRPr="00CE69CB">
        <w:rPr>
          <w:rFonts w:ascii="Century Gothic" w:eastAsia="Calibri" w:hAnsi="Century Gothic"/>
          <w:sz w:val="22"/>
          <w:szCs w:val="22"/>
          <w:lang w:val="en-ZA"/>
        </w:rPr>
        <w:t>B</w:t>
      </w:r>
      <w:r w:rsidR="00E90410" w:rsidRPr="00CE69CB">
        <w:rPr>
          <w:rFonts w:ascii="Century Gothic" w:eastAsia="Calibri" w:hAnsi="Century Gothic"/>
          <w:sz w:val="22"/>
          <w:szCs w:val="22"/>
          <w:lang w:val="en-ZA"/>
        </w:rPr>
        <w:t xml:space="preserve">etween the four residential </w:t>
      </w:r>
      <w:r w:rsidR="00600F1E" w:rsidRPr="00CE69CB">
        <w:rPr>
          <w:rFonts w:ascii="Century Gothic" w:eastAsia="Calibri" w:hAnsi="Century Gothic"/>
          <w:sz w:val="22"/>
          <w:szCs w:val="22"/>
          <w:lang w:val="en-ZA"/>
        </w:rPr>
        <w:t>programme</w:t>
      </w:r>
      <w:r w:rsidR="00E90410" w:rsidRPr="00CE69CB">
        <w:rPr>
          <w:rFonts w:ascii="Century Gothic" w:eastAsia="Calibri" w:hAnsi="Century Gothic"/>
          <w:sz w:val="22"/>
          <w:szCs w:val="22"/>
          <w:lang w:val="en-ZA"/>
        </w:rPr>
        <w:t xml:space="preserve"> components, participants will be supported in district level </w:t>
      </w:r>
      <w:r w:rsidR="00AD130A">
        <w:rPr>
          <w:rFonts w:ascii="Century Gothic" w:eastAsia="Calibri" w:hAnsi="Century Gothic"/>
          <w:sz w:val="22"/>
          <w:szCs w:val="22"/>
          <w:lang w:val="en-ZA"/>
        </w:rPr>
        <w:t>cluster meetings</w:t>
      </w:r>
      <w:r w:rsidR="00E90410" w:rsidRPr="00CE69CB">
        <w:rPr>
          <w:rFonts w:ascii="Century Gothic" w:eastAsia="Calibri" w:hAnsi="Century Gothic"/>
          <w:sz w:val="22"/>
          <w:szCs w:val="22"/>
          <w:lang w:val="en-ZA"/>
        </w:rPr>
        <w:t xml:space="preserve"> and </w:t>
      </w:r>
      <w:r w:rsidR="00AD130A">
        <w:rPr>
          <w:rFonts w:ascii="Century Gothic" w:eastAsia="Calibri" w:hAnsi="Century Gothic"/>
          <w:sz w:val="22"/>
          <w:szCs w:val="22"/>
          <w:lang w:val="en-ZA"/>
        </w:rPr>
        <w:t>community of practice workshops</w:t>
      </w:r>
      <w:r w:rsidRPr="00CE69CB">
        <w:rPr>
          <w:rFonts w:ascii="Century Gothic" w:eastAsia="Calibri" w:hAnsi="Century Gothic"/>
          <w:sz w:val="22"/>
          <w:szCs w:val="22"/>
          <w:lang w:val="en-ZA"/>
        </w:rPr>
        <w:t>.</w:t>
      </w:r>
    </w:p>
    <w:p w14:paraId="278D1D2E" w14:textId="77777777" w:rsidR="00316320" w:rsidRPr="00316320" w:rsidRDefault="00316320" w:rsidP="00316320">
      <w:pPr>
        <w:numPr>
          <w:ilvl w:val="0"/>
          <w:numId w:val="14"/>
        </w:numPr>
        <w:spacing w:after="200" w:line="276" w:lineRule="auto"/>
        <w:contextualSpacing/>
        <w:jc w:val="both"/>
        <w:rPr>
          <w:rFonts w:ascii="Century Gothic" w:eastAsia="Calibri" w:hAnsi="Century Gothic"/>
          <w:sz w:val="22"/>
          <w:szCs w:val="22"/>
          <w:lang w:val="en-ZA"/>
        </w:rPr>
      </w:pPr>
      <w:r w:rsidRPr="00316320">
        <w:rPr>
          <w:rFonts w:ascii="Century Gothic" w:eastAsia="Calibri" w:hAnsi="Century Gothic"/>
          <w:sz w:val="22"/>
          <w:szCs w:val="22"/>
          <w:lang w:val="en-ZA"/>
        </w:rPr>
        <w:t>The programme is accredited as a Stellenbosch University (SU) short course and successful participants will be acknowledged accordingly.</w:t>
      </w:r>
    </w:p>
    <w:p w14:paraId="0FA3308A" w14:textId="77777777" w:rsidR="00316320" w:rsidRDefault="00316320" w:rsidP="00316320">
      <w:pPr>
        <w:spacing w:after="200" w:line="276" w:lineRule="auto"/>
        <w:ind w:left="360"/>
        <w:contextualSpacing/>
        <w:jc w:val="both"/>
        <w:rPr>
          <w:rFonts w:ascii="Century Gothic" w:eastAsia="Calibri" w:hAnsi="Century Gothic"/>
          <w:sz w:val="22"/>
          <w:szCs w:val="22"/>
          <w:lang w:val="en-ZA"/>
        </w:rPr>
      </w:pPr>
    </w:p>
    <w:p w14:paraId="1B775A67" w14:textId="4CD3F111" w:rsidR="00E23078" w:rsidRDefault="00E23078" w:rsidP="00E23078">
      <w:pPr>
        <w:spacing w:after="200" w:line="276" w:lineRule="auto"/>
        <w:contextualSpacing/>
        <w:jc w:val="both"/>
        <w:rPr>
          <w:rFonts w:ascii="Century Gothic" w:eastAsia="Calibri" w:hAnsi="Century Gothic"/>
          <w:sz w:val="22"/>
          <w:szCs w:val="22"/>
          <w:lang w:val="en-ZA"/>
        </w:rPr>
      </w:pPr>
    </w:p>
    <w:p w14:paraId="79D3F63C" w14:textId="539A4C90" w:rsidR="00E23078" w:rsidRDefault="00E23078" w:rsidP="00E23078">
      <w:pPr>
        <w:spacing w:after="200" w:line="276" w:lineRule="auto"/>
        <w:contextualSpacing/>
        <w:jc w:val="both"/>
        <w:rPr>
          <w:rFonts w:ascii="Century Gothic" w:eastAsia="Calibri" w:hAnsi="Century Gothic"/>
          <w:sz w:val="22"/>
          <w:szCs w:val="22"/>
          <w:lang w:val="en-ZA"/>
        </w:rPr>
      </w:pPr>
    </w:p>
    <w:p w14:paraId="61781863" w14:textId="574C7344" w:rsidR="00E23078" w:rsidRDefault="00E23078" w:rsidP="00E23078">
      <w:pPr>
        <w:spacing w:after="200" w:line="276" w:lineRule="auto"/>
        <w:contextualSpacing/>
        <w:jc w:val="both"/>
        <w:rPr>
          <w:rFonts w:ascii="Century Gothic" w:eastAsia="Calibri" w:hAnsi="Century Gothic"/>
          <w:sz w:val="22"/>
          <w:szCs w:val="22"/>
          <w:lang w:val="en-ZA"/>
        </w:rPr>
      </w:pPr>
    </w:p>
    <w:p w14:paraId="2AEEE7B9" w14:textId="2A3C6CE4" w:rsidR="00E23078" w:rsidRDefault="00E23078" w:rsidP="00E23078">
      <w:pPr>
        <w:spacing w:after="200" w:line="276" w:lineRule="auto"/>
        <w:contextualSpacing/>
        <w:jc w:val="both"/>
        <w:rPr>
          <w:rFonts w:ascii="Century Gothic" w:eastAsia="Calibri" w:hAnsi="Century Gothic"/>
          <w:sz w:val="22"/>
          <w:szCs w:val="22"/>
          <w:lang w:val="en-ZA"/>
        </w:rPr>
      </w:pPr>
    </w:p>
    <w:p w14:paraId="6B2A21A5" w14:textId="4A59A755" w:rsidR="00E23078" w:rsidRDefault="00E23078" w:rsidP="00E23078">
      <w:pPr>
        <w:spacing w:after="200" w:line="276" w:lineRule="auto"/>
        <w:contextualSpacing/>
        <w:jc w:val="both"/>
        <w:rPr>
          <w:rFonts w:ascii="Century Gothic" w:eastAsia="Calibri" w:hAnsi="Century Gothic"/>
          <w:sz w:val="22"/>
          <w:szCs w:val="22"/>
          <w:lang w:val="en-ZA"/>
        </w:rPr>
      </w:pPr>
    </w:p>
    <w:p w14:paraId="6C755366" w14:textId="6C0D62FE" w:rsidR="00E23078" w:rsidRDefault="00E23078" w:rsidP="00E23078">
      <w:pPr>
        <w:spacing w:after="200" w:line="276" w:lineRule="auto"/>
        <w:contextualSpacing/>
        <w:jc w:val="both"/>
        <w:rPr>
          <w:rFonts w:ascii="Century Gothic" w:eastAsia="Calibri" w:hAnsi="Century Gothic"/>
          <w:sz w:val="22"/>
          <w:szCs w:val="22"/>
          <w:lang w:val="en-ZA"/>
        </w:rPr>
      </w:pPr>
    </w:p>
    <w:p w14:paraId="589B9CB0" w14:textId="64D6F3DC" w:rsidR="00E23078" w:rsidRDefault="00E23078" w:rsidP="00E23078">
      <w:pPr>
        <w:spacing w:after="200" w:line="276" w:lineRule="auto"/>
        <w:contextualSpacing/>
        <w:jc w:val="both"/>
        <w:rPr>
          <w:rFonts w:ascii="Century Gothic" w:eastAsia="Calibri" w:hAnsi="Century Gothic"/>
          <w:sz w:val="22"/>
          <w:szCs w:val="22"/>
          <w:lang w:val="en-ZA"/>
        </w:rPr>
      </w:pPr>
    </w:p>
    <w:p w14:paraId="25563CA7" w14:textId="7861A490" w:rsidR="00E23078" w:rsidRDefault="00E23078" w:rsidP="00E23078">
      <w:pPr>
        <w:spacing w:after="200" w:line="276" w:lineRule="auto"/>
        <w:contextualSpacing/>
        <w:jc w:val="both"/>
        <w:rPr>
          <w:rFonts w:ascii="Century Gothic" w:eastAsia="Calibri" w:hAnsi="Century Gothic"/>
          <w:sz w:val="22"/>
          <w:szCs w:val="22"/>
          <w:lang w:val="en-ZA"/>
        </w:rPr>
      </w:pPr>
    </w:p>
    <w:p w14:paraId="54F3169B" w14:textId="0CB7208A" w:rsidR="00E23078" w:rsidRDefault="00E23078" w:rsidP="00E23078">
      <w:pPr>
        <w:spacing w:after="200" w:line="276" w:lineRule="auto"/>
        <w:contextualSpacing/>
        <w:jc w:val="both"/>
        <w:rPr>
          <w:rFonts w:ascii="Century Gothic" w:eastAsia="Calibri" w:hAnsi="Century Gothic"/>
          <w:sz w:val="22"/>
          <w:szCs w:val="22"/>
          <w:lang w:val="en-ZA"/>
        </w:rPr>
      </w:pPr>
    </w:p>
    <w:p w14:paraId="6867F4A5" w14:textId="772145B7" w:rsidR="00E23078" w:rsidRDefault="00E23078" w:rsidP="00E23078">
      <w:pPr>
        <w:spacing w:after="200" w:line="276" w:lineRule="auto"/>
        <w:contextualSpacing/>
        <w:jc w:val="both"/>
        <w:rPr>
          <w:rFonts w:ascii="Century Gothic" w:eastAsia="Calibri" w:hAnsi="Century Gothic"/>
          <w:sz w:val="22"/>
          <w:szCs w:val="22"/>
          <w:lang w:val="en-ZA"/>
        </w:rPr>
      </w:pPr>
    </w:p>
    <w:p w14:paraId="527C6D46" w14:textId="0A78F092" w:rsidR="00E23078" w:rsidRDefault="00E23078" w:rsidP="00E23078">
      <w:pPr>
        <w:spacing w:after="200" w:line="276" w:lineRule="auto"/>
        <w:contextualSpacing/>
        <w:jc w:val="both"/>
        <w:rPr>
          <w:rFonts w:ascii="Century Gothic" w:eastAsia="Calibri" w:hAnsi="Century Gothic"/>
          <w:sz w:val="22"/>
          <w:szCs w:val="22"/>
          <w:lang w:val="en-ZA"/>
        </w:rPr>
      </w:pPr>
    </w:p>
    <w:p w14:paraId="5CB1D838" w14:textId="2DC0CB9D" w:rsidR="00E23078" w:rsidRDefault="00E23078" w:rsidP="00E23078">
      <w:pPr>
        <w:spacing w:after="200" w:line="276" w:lineRule="auto"/>
        <w:contextualSpacing/>
        <w:jc w:val="both"/>
        <w:rPr>
          <w:rFonts w:ascii="Century Gothic" w:eastAsia="Calibri" w:hAnsi="Century Gothic"/>
          <w:sz w:val="22"/>
          <w:szCs w:val="22"/>
          <w:lang w:val="en-ZA"/>
        </w:rPr>
      </w:pPr>
    </w:p>
    <w:p w14:paraId="585015C2" w14:textId="135F9782" w:rsidR="00E23078" w:rsidRDefault="00E23078" w:rsidP="00E23078">
      <w:pPr>
        <w:spacing w:after="200" w:line="276" w:lineRule="auto"/>
        <w:contextualSpacing/>
        <w:jc w:val="both"/>
        <w:rPr>
          <w:rFonts w:ascii="Century Gothic" w:eastAsia="Calibri" w:hAnsi="Century Gothic"/>
          <w:sz w:val="22"/>
          <w:szCs w:val="22"/>
          <w:lang w:val="en-ZA"/>
        </w:rPr>
      </w:pPr>
    </w:p>
    <w:p w14:paraId="6F36A197" w14:textId="77777777" w:rsidR="00E23078" w:rsidRPr="00CE69CB" w:rsidRDefault="00E23078" w:rsidP="00E23078">
      <w:pPr>
        <w:spacing w:after="200" w:line="276" w:lineRule="auto"/>
        <w:contextualSpacing/>
        <w:jc w:val="both"/>
        <w:rPr>
          <w:rFonts w:ascii="Century Gothic" w:eastAsia="Calibri" w:hAnsi="Century Gothic"/>
          <w:sz w:val="22"/>
          <w:szCs w:val="22"/>
          <w:lang w:val="en-ZA"/>
        </w:rPr>
      </w:pPr>
    </w:p>
    <w:p w14:paraId="2545F728" w14:textId="77777777" w:rsidR="003D2DB5" w:rsidRDefault="003D2DB5" w:rsidP="003D2DB5">
      <w:pPr>
        <w:ind w:left="360"/>
        <w:jc w:val="both"/>
        <w:rPr>
          <w:rFonts w:ascii="Century Gothic" w:hAnsi="Century Gothic" w:cs="Arial"/>
          <w:b/>
          <w:sz w:val="22"/>
          <w:szCs w:val="22"/>
          <w:u w:val="single"/>
        </w:rPr>
      </w:pPr>
    </w:p>
    <w:p w14:paraId="48BA58D0" w14:textId="4E5B4C25" w:rsidR="00CD363A" w:rsidRPr="00CE69CB" w:rsidRDefault="00CD363A" w:rsidP="00A6121E">
      <w:pPr>
        <w:numPr>
          <w:ilvl w:val="0"/>
          <w:numId w:val="18"/>
        </w:numPr>
        <w:jc w:val="both"/>
        <w:rPr>
          <w:rFonts w:ascii="Century Gothic" w:hAnsi="Century Gothic" w:cs="Arial"/>
          <w:b/>
          <w:sz w:val="22"/>
          <w:szCs w:val="22"/>
          <w:u w:val="single"/>
        </w:rPr>
      </w:pPr>
      <w:r w:rsidRPr="00CE69CB">
        <w:rPr>
          <w:rFonts w:ascii="Century Gothic" w:hAnsi="Century Gothic" w:cs="Arial"/>
          <w:b/>
          <w:sz w:val="22"/>
          <w:szCs w:val="22"/>
          <w:u w:val="single"/>
        </w:rPr>
        <w:lastRenderedPageBreak/>
        <w:t>CHECKLIST</w:t>
      </w:r>
    </w:p>
    <w:p w14:paraId="2FEE0B90" w14:textId="77777777" w:rsidR="000B6F8B" w:rsidRPr="00CE69CB" w:rsidRDefault="000B6F8B" w:rsidP="00CD363A">
      <w:pPr>
        <w:spacing w:line="276" w:lineRule="auto"/>
        <w:jc w:val="both"/>
        <w:rPr>
          <w:rFonts w:ascii="Century Gothic" w:hAnsi="Century Gothic" w:cs="Arial"/>
          <w:b/>
          <w:sz w:val="22"/>
          <w:szCs w:val="22"/>
        </w:rPr>
      </w:pPr>
    </w:p>
    <w:p w14:paraId="5A3E71A5" w14:textId="77777777" w:rsidR="00CD363A" w:rsidRPr="00CE69CB" w:rsidRDefault="00CD363A" w:rsidP="00CD363A">
      <w:pPr>
        <w:spacing w:line="276" w:lineRule="auto"/>
        <w:jc w:val="both"/>
        <w:rPr>
          <w:rFonts w:ascii="Century Gothic" w:hAnsi="Century Gothic" w:cs="Arial"/>
          <w:b/>
          <w:sz w:val="22"/>
          <w:szCs w:val="22"/>
        </w:rPr>
      </w:pPr>
      <w:r w:rsidRPr="00CE69CB">
        <w:rPr>
          <w:rFonts w:ascii="Century Gothic" w:hAnsi="Century Gothic" w:cs="Arial"/>
          <w:b/>
          <w:sz w:val="22"/>
          <w:szCs w:val="22"/>
        </w:rPr>
        <w:t>PLEASE COMPLETE CHECKLIST BEFORE SUBMITTING THIS APPLICATION FORM.</w:t>
      </w:r>
    </w:p>
    <w:p w14:paraId="289ABB15" w14:textId="77777777" w:rsidR="00CD363A" w:rsidRPr="00CE69CB" w:rsidRDefault="00CD363A" w:rsidP="00CD363A">
      <w:pPr>
        <w:spacing w:line="276" w:lineRule="auto"/>
        <w:jc w:val="both"/>
        <w:rPr>
          <w:rFonts w:ascii="Century Gothic" w:hAnsi="Century Gothic" w:cs="Arial"/>
          <w:sz w:val="22"/>
          <w:szCs w:val="22"/>
        </w:rPr>
      </w:pPr>
    </w:p>
    <w:p w14:paraId="5307DCEF" w14:textId="77777777" w:rsidR="00CD363A" w:rsidRPr="00CE69CB" w:rsidRDefault="00CD363A" w:rsidP="00CD363A">
      <w:pPr>
        <w:pStyle w:val="ColorfulList-Accent11"/>
        <w:numPr>
          <w:ilvl w:val="0"/>
          <w:numId w:val="4"/>
        </w:numPr>
        <w:spacing w:after="160" w:line="276" w:lineRule="auto"/>
        <w:jc w:val="both"/>
        <w:rPr>
          <w:rFonts w:ascii="Century Gothic" w:hAnsi="Century Gothic" w:cs="Arial"/>
          <w:sz w:val="22"/>
          <w:szCs w:val="22"/>
        </w:rPr>
      </w:pPr>
      <w:r w:rsidRPr="00CE69CB">
        <w:rPr>
          <w:rFonts w:ascii="Century Gothic" w:hAnsi="Century Gothic" w:cs="Arial"/>
          <w:sz w:val="22"/>
          <w:szCs w:val="22"/>
        </w:rPr>
        <w:t xml:space="preserve">Accuracy and completeness of the information furnished </w:t>
      </w:r>
    </w:p>
    <w:p w14:paraId="6FB3A186" w14:textId="5F2FF9DC" w:rsidR="00CD363A" w:rsidRPr="00CE69CB" w:rsidRDefault="009C384E" w:rsidP="00CD363A">
      <w:pPr>
        <w:spacing w:line="276" w:lineRule="auto"/>
        <w:jc w:val="both"/>
        <w:rPr>
          <w:rFonts w:ascii="Century Gothic" w:hAnsi="Century Gothic" w:cs="Arial"/>
          <w:sz w:val="22"/>
          <w:szCs w:val="22"/>
        </w:rPr>
      </w:pPr>
      <w:r w:rsidRPr="00CE69CB">
        <w:rPr>
          <w:rFonts w:ascii="Century Gothic" w:hAnsi="Century Gothic" w:cs="Arial"/>
          <w:sz w:val="22"/>
          <w:szCs w:val="22"/>
        </w:rPr>
        <w:t xml:space="preserve">Western Cape Government, </w:t>
      </w:r>
      <w:r w:rsidR="00AD130A">
        <w:rPr>
          <w:rFonts w:ascii="Century Gothic" w:hAnsi="Century Gothic" w:cs="Arial"/>
          <w:sz w:val="22"/>
          <w:szCs w:val="22"/>
        </w:rPr>
        <w:t xml:space="preserve">Stellenbosch University and </w:t>
      </w:r>
      <w:r w:rsidRPr="00CE69CB">
        <w:rPr>
          <w:rFonts w:ascii="Century Gothic" w:hAnsi="Century Gothic" w:cs="Arial"/>
          <w:sz w:val="22"/>
          <w:szCs w:val="22"/>
        </w:rPr>
        <w:t xml:space="preserve">Community Chest, (referred to in the rest of this declaration as “the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Convenors”) </w:t>
      </w:r>
      <w:r w:rsidR="00CD363A" w:rsidRPr="00CE69CB">
        <w:rPr>
          <w:rFonts w:ascii="Century Gothic" w:hAnsi="Century Gothic" w:cs="Arial"/>
          <w:sz w:val="22"/>
          <w:szCs w:val="22"/>
        </w:rPr>
        <w:t>accept no responsibility for the delay in processing an application either because the information furnished in the application is faulty or because information asked for in the application form has been left out. Therefore, please make sure that the application information is accurate and complete.</w:t>
      </w:r>
    </w:p>
    <w:p w14:paraId="594896AD" w14:textId="77777777" w:rsidR="00CD363A" w:rsidRPr="00CE69CB" w:rsidRDefault="00CD363A" w:rsidP="00CD363A">
      <w:pPr>
        <w:pStyle w:val="ColorfulList-Accent11"/>
        <w:spacing w:after="160" w:line="276" w:lineRule="auto"/>
        <w:ind w:left="360"/>
        <w:jc w:val="both"/>
        <w:rPr>
          <w:rFonts w:ascii="Century Gothic" w:hAnsi="Century Gothic" w:cs="Arial"/>
          <w:sz w:val="22"/>
          <w:szCs w:val="22"/>
        </w:rPr>
      </w:pPr>
    </w:p>
    <w:p w14:paraId="50C95492" w14:textId="77777777" w:rsidR="00CD363A" w:rsidRPr="00CE69CB" w:rsidRDefault="00CD363A" w:rsidP="00CD363A">
      <w:pPr>
        <w:pStyle w:val="ColorfulList-Accent11"/>
        <w:numPr>
          <w:ilvl w:val="0"/>
          <w:numId w:val="4"/>
        </w:numPr>
        <w:spacing w:after="160" w:line="276" w:lineRule="auto"/>
        <w:jc w:val="both"/>
        <w:rPr>
          <w:rFonts w:ascii="Century Gothic" w:hAnsi="Century Gothic" w:cs="Arial"/>
          <w:sz w:val="22"/>
          <w:szCs w:val="22"/>
        </w:rPr>
      </w:pPr>
      <w:r w:rsidRPr="00CE69CB">
        <w:rPr>
          <w:rFonts w:ascii="Century Gothic" w:hAnsi="Century Gothic" w:cs="Arial"/>
          <w:sz w:val="22"/>
          <w:szCs w:val="22"/>
        </w:rPr>
        <w:t>Closing dates</w:t>
      </w:r>
    </w:p>
    <w:p w14:paraId="56BE4A31" w14:textId="7A69DA56" w:rsidR="00CD363A" w:rsidRPr="00CE69CB" w:rsidRDefault="00CD363A" w:rsidP="00CD363A">
      <w:pPr>
        <w:spacing w:line="276" w:lineRule="auto"/>
        <w:jc w:val="both"/>
        <w:rPr>
          <w:rFonts w:ascii="Century Gothic" w:hAnsi="Century Gothic" w:cs="Arial"/>
          <w:sz w:val="22"/>
          <w:szCs w:val="22"/>
        </w:rPr>
      </w:pPr>
      <w:r w:rsidRPr="00CE69CB">
        <w:rPr>
          <w:rFonts w:ascii="Century Gothic" w:hAnsi="Century Gothic" w:cs="Arial"/>
          <w:sz w:val="22"/>
          <w:szCs w:val="22"/>
        </w:rPr>
        <w:t xml:space="preserve">Applications must be submitted on or before </w:t>
      </w:r>
      <w:r w:rsidR="009952A5">
        <w:rPr>
          <w:rFonts w:ascii="Century Gothic" w:hAnsi="Century Gothic" w:cs="Arial"/>
          <w:b/>
          <w:sz w:val="22"/>
          <w:szCs w:val="22"/>
        </w:rPr>
        <w:t>14 December</w:t>
      </w:r>
      <w:r w:rsidR="00AD130A" w:rsidRPr="00CE48E0">
        <w:rPr>
          <w:rFonts w:ascii="Century Gothic" w:hAnsi="Century Gothic" w:cs="Arial"/>
          <w:b/>
          <w:sz w:val="22"/>
          <w:szCs w:val="22"/>
        </w:rPr>
        <w:t xml:space="preserve"> 2018</w:t>
      </w:r>
      <w:r w:rsidRPr="00CE69CB">
        <w:rPr>
          <w:rFonts w:ascii="Century Gothic" w:hAnsi="Century Gothic" w:cs="Arial"/>
          <w:sz w:val="22"/>
          <w:szCs w:val="22"/>
        </w:rPr>
        <w:t xml:space="preserve"> for the </w:t>
      </w:r>
      <w:r w:rsidR="009952A5">
        <w:rPr>
          <w:rFonts w:ascii="Century Gothic" w:hAnsi="Century Gothic" w:cs="Arial"/>
          <w:sz w:val="22"/>
          <w:szCs w:val="22"/>
        </w:rPr>
        <w:t>February</w:t>
      </w:r>
      <w:r w:rsidR="00AD130A">
        <w:rPr>
          <w:rFonts w:ascii="Century Gothic" w:hAnsi="Century Gothic" w:cs="Arial"/>
          <w:sz w:val="22"/>
          <w:szCs w:val="22"/>
        </w:rPr>
        <w:t xml:space="preserve"> 2019 intake</w:t>
      </w:r>
      <w:r w:rsidRPr="00CE69CB">
        <w:rPr>
          <w:rFonts w:ascii="Century Gothic" w:hAnsi="Century Gothic" w:cs="Arial"/>
          <w:sz w:val="22"/>
          <w:szCs w:val="22"/>
        </w:rPr>
        <w:t xml:space="preserve">. No late application received after </w:t>
      </w:r>
      <w:r w:rsidR="009952A5">
        <w:rPr>
          <w:rFonts w:ascii="Century Gothic" w:hAnsi="Century Gothic" w:cs="Arial"/>
          <w:sz w:val="22"/>
          <w:szCs w:val="22"/>
        </w:rPr>
        <w:t>14 December</w:t>
      </w:r>
      <w:r w:rsidRPr="00CE69CB">
        <w:rPr>
          <w:rFonts w:ascii="Century Gothic" w:hAnsi="Century Gothic" w:cs="Arial"/>
          <w:sz w:val="22"/>
          <w:szCs w:val="22"/>
        </w:rPr>
        <w:t xml:space="preserve"> for the</w:t>
      </w:r>
      <w:r w:rsidR="009952A5">
        <w:rPr>
          <w:rFonts w:ascii="Century Gothic" w:hAnsi="Century Gothic" w:cs="Arial"/>
          <w:sz w:val="22"/>
          <w:szCs w:val="22"/>
        </w:rPr>
        <w:t xml:space="preserve"> February</w:t>
      </w:r>
      <w:r w:rsidR="00AD130A">
        <w:rPr>
          <w:rFonts w:ascii="Century Gothic" w:hAnsi="Century Gothic" w:cs="Arial"/>
          <w:sz w:val="22"/>
          <w:szCs w:val="22"/>
        </w:rPr>
        <w:t xml:space="preserve"> 2019 </w:t>
      </w:r>
      <w:r w:rsidRPr="00CE69CB">
        <w:rPr>
          <w:rFonts w:ascii="Century Gothic" w:hAnsi="Century Gothic" w:cs="Arial"/>
          <w:sz w:val="22"/>
          <w:szCs w:val="22"/>
        </w:rPr>
        <w:t>intake will be considered. Supporting documents required must be attached. Late applications will not be considered</w:t>
      </w:r>
      <w:r w:rsidR="000244E7" w:rsidRPr="00CE69CB">
        <w:rPr>
          <w:rFonts w:ascii="Century Gothic" w:hAnsi="Century Gothic" w:cs="Arial"/>
          <w:sz w:val="22"/>
          <w:szCs w:val="22"/>
        </w:rPr>
        <w:t>.</w:t>
      </w:r>
    </w:p>
    <w:p w14:paraId="5D311BE1" w14:textId="77777777" w:rsidR="00CD363A" w:rsidRPr="00CE69CB" w:rsidRDefault="00CD363A" w:rsidP="00CD363A">
      <w:pPr>
        <w:spacing w:line="276" w:lineRule="auto"/>
        <w:jc w:val="both"/>
        <w:rPr>
          <w:rFonts w:ascii="Century Gothic" w:hAnsi="Century Gothic" w:cs="Arial"/>
          <w:sz w:val="22"/>
          <w:szCs w:val="22"/>
        </w:rPr>
      </w:pPr>
    </w:p>
    <w:p w14:paraId="40077E06" w14:textId="77777777" w:rsidR="00CD363A" w:rsidRPr="00CE69CB" w:rsidRDefault="00CD363A" w:rsidP="00CD363A">
      <w:pPr>
        <w:pStyle w:val="ColorfulList-Accent11"/>
        <w:numPr>
          <w:ilvl w:val="0"/>
          <w:numId w:val="4"/>
        </w:numPr>
        <w:spacing w:after="160" w:line="276" w:lineRule="auto"/>
        <w:jc w:val="both"/>
        <w:rPr>
          <w:rFonts w:ascii="Century Gothic" w:hAnsi="Century Gothic" w:cs="Arial"/>
          <w:sz w:val="22"/>
          <w:szCs w:val="22"/>
        </w:rPr>
      </w:pPr>
      <w:r w:rsidRPr="00CE69CB">
        <w:rPr>
          <w:rFonts w:ascii="Century Gothic" w:hAnsi="Century Gothic" w:cs="Arial"/>
          <w:sz w:val="22"/>
          <w:szCs w:val="22"/>
        </w:rPr>
        <w:t>Supporting documents</w:t>
      </w:r>
    </w:p>
    <w:p w14:paraId="7A7A8C9C" w14:textId="77777777" w:rsidR="00CD363A" w:rsidRPr="00CE69CB" w:rsidRDefault="00CD363A" w:rsidP="00CD363A">
      <w:pPr>
        <w:spacing w:line="276" w:lineRule="auto"/>
        <w:jc w:val="both"/>
        <w:rPr>
          <w:rFonts w:ascii="Century Gothic" w:hAnsi="Century Gothic" w:cs="Arial"/>
          <w:sz w:val="22"/>
          <w:szCs w:val="22"/>
        </w:rPr>
      </w:pPr>
      <w:r w:rsidRPr="00CE69CB">
        <w:rPr>
          <w:rFonts w:ascii="Century Gothic" w:hAnsi="Century Gothic" w:cs="Arial"/>
          <w:sz w:val="22"/>
          <w:szCs w:val="22"/>
        </w:rPr>
        <w:t>Without the appropriate supporting documents, specified below, your application cannot be accepted for consideration.</w:t>
      </w:r>
    </w:p>
    <w:p w14:paraId="4A71341B" w14:textId="77777777" w:rsidR="00CD363A" w:rsidRPr="00CE69CB" w:rsidRDefault="00CD363A" w:rsidP="00CD363A">
      <w:pPr>
        <w:spacing w:line="276" w:lineRule="auto"/>
        <w:jc w:val="both"/>
        <w:rPr>
          <w:rFonts w:ascii="Century Gothic" w:hAnsi="Century Gothic" w:cs="Arial"/>
          <w:sz w:val="22"/>
          <w:szCs w:val="22"/>
        </w:rPr>
      </w:pPr>
    </w:p>
    <w:tbl>
      <w:tblPr>
        <w:tblW w:w="0" w:type="auto"/>
        <w:tblInd w:w="-5" w:type="dxa"/>
        <w:tblLook w:val="04A0" w:firstRow="1" w:lastRow="0" w:firstColumn="1" w:lastColumn="0" w:noHBand="0" w:noVBand="1"/>
      </w:tblPr>
      <w:tblGrid>
        <w:gridCol w:w="8505"/>
        <w:gridCol w:w="517"/>
      </w:tblGrid>
      <w:tr w:rsidR="00CD363A" w:rsidRPr="00CE69CB" w14:paraId="493E982F" w14:textId="77777777" w:rsidTr="000624E7">
        <w:tc>
          <w:tcPr>
            <w:tcW w:w="8505" w:type="dxa"/>
            <w:shd w:val="clear" w:color="auto" w:fill="auto"/>
          </w:tcPr>
          <w:p w14:paraId="73E8DE53" w14:textId="77777777" w:rsidR="00CD363A" w:rsidRPr="00CE69CB" w:rsidRDefault="00CD363A" w:rsidP="000624E7">
            <w:pPr>
              <w:pStyle w:val="ColorfulList-Accent11"/>
              <w:numPr>
                <w:ilvl w:val="0"/>
                <w:numId w:val="8"/>
              </w:numPr>
              <w:spacing w:line="276" w:lineRule="auto"/>
              <w:jc w:val="both"/>
              <w:rPr>
                <w:rFonts w:ascii="Century Gothic" w:hAnsi="Century Gothic" w:cs="Arial"/>
                <w:sz w:val="22"/>
                <w:szCs w:val="22"/>
              </w:rPr>
            </w:pPr>
            <w:r w:rsidRPr="00CE69CB">
              <w:rPr>
                <w:rFonts w:ascii="Century Gothic" w:hAnsi="Century Gothic" w:cs="Arial"/>
                <w:sz w:val="22"/>
                <w:szCs w:val="22"/>
              </w:rPr>
              <w:t xml:space="preserve">School leaving certificate/ application for Recognition of Prior Learning (if applicable) </w:t>
            </w:r>
          </w:p>
        </w:tc>
        <w:tc>
          <w:tcPr>
            <w:tcW w:w="517" w:type="dxa"/>
            <w:shd w:val="clear" w:color="auto" w:fill="auto"/>
            <w:vAlign w:val="center"/>
          </w:tcPr>
          <w:p w14:paraId="47A61348" w14:textId="77777777" w:rsidR="00CD363A" w:rsidRPr="00CE69CB" w:rsidRDefault="000B6F8B" w:rsidP="000624E7">
            <w:pPr>
              <w:spacing w:line="276" w:lineRule="auto"/>
              <w:jc w:val="center"/>
              <w:rPr>
                <w:rFonts w:ascii="Century Gothic" w:hAnsi="Century Gothic" w:cs="Arial"/>
                <w:sz w:val="22"/>
                <w:szCs w:val="22"/>
              </w:rPr>
            </w:pPr>
            <w:r w:rsidRPr="00CE69CB">
              <w:rPr>
                <w:rFonts w:ascii="Minion Pro Med" w:hAnsi="Minion Pro Med" w:cs="Minion Pro Med"/>
                <w:sz w:val="22"/>
                <w:szCs w:val="22"/>
              </w:rPr>
              <w:t>☐</w:t>
            </w:r>
          </w:p>
        </w:tc>
      </w:tr>
      <w:tr w:rsidR="00CD363A" w:rsidRPr="00CE69CB" w14:paraId="69A14E44" w14:textId="77777777" w:rsidTr="000624E7">
        <w:tc>
          <w:tcPr>
            <w:tcW w:w="8505" w:type="dxa"/>
            <w:shd w:val="clear" w:color="auto" w:fill="auto"/>
          </w:tcPr>
          <w:p w14:paraId="0161138D" w14:textId="77777777" w:rsidR="00CD363A" w:rsidRPr="00CE69CB" w:rsidRDefault="00CD363A" w:rsidP="000624E7">
            <w:pPr>
              <w:pStyle w:val="ColorfulList-Accent11"/>
              <w:numPr>
                <w:ilvl w:val="0"/>
                <w:numId w:val="8"/>
              </w:numPr>
              <w:spacing w:line="276" w:lineRule="auto"/>
              <w:jc w:val="both"/>
              <w:rPr>
                <w:rFonts w:ascii="Century Gothic" w:hAnsi="Century Gothic" w:cs="Segoe UI Symbol"/>
                <w:sz w:val="22"/>
                <w:szCs w:val="22"/>
              </w:rPr>
            </w:pPr>
            <w:r w:rsidRPr="00CE69CB">
              <w:rPr>
                <w:rFonts w:ascii="Century Gothic" w:hAnsi="Century Gothic" w:cs="Arial"/>
                <w:sz w:val="22"/>
                <w:szCs w:val="22"/>
              </w:rPr>
              <w:t xml:space="preserve">Letter from your organisation supporting your participation in the </w:t>
            </w:r>
            <w:r w:rsidR="008E2A9A" w:rsidRPr="00CE69CB">
              <w:rPr>
                <w:rFonts w:ascii="Century Gothic" w:hAnsi="Century Gothic" w:cs="Arial"/>
                <w:sz w:val="22"/>
                <w:szCs w:val="22"/>
              </w:rPr>
              <w:t>programme</w:t>
            </w:r>
            <w:r w:rsidRPr="00CE69CB">
              <w:rPr>
                <w:rFonts w:ascii="Century Gothic" w:hAnsi="Century Gothic" w:cs="Arial"/>
                <w:sz w:val="22"/>
                <w:szCs w:val="22"/>
              </w:rPr>
              <w:t xml:space="preserve"> </w:t>
            </w:r>
          </w:p>
        </w:tc>
        <w:tc>
          <w:tcPr>
            <w:tcW w:w="517" w:type="dxa"/>
            <w:shd w:val="clear" w:color="auto" w:fill="auto"/>
            <w:vAlign w:val="center"/>
          </w:tcPr>
          <w:p w14:paraId="0437BED9" w14:textId="77777777" w:rsidR="00CD363A" w:rsidRPr="00CE69CB" w:rsidRDefault="000B6F8B" w:rsidP="000624E7">
            <w:pPr>
              <w:spacing w:line="276" w:lineRule="auto"/>
              <w:jc w:val="center"/>
              <w:rPr>
                <w:rFonts w:ascii="Century Gothic" w:hAnsi="Century Gothic" w:cs="Arial"/>
                <w:sz w:val="22"/>
                <w:szCs w:val="22"/>
              </w:rPr>
            </w:pPr>
            <w:r w:rsidRPr="00CE69CB">
              <w:rPr>
                <w:rFonts w:ascii="Minion Pro Med" w:hAnsi="Minion Pro Med" w:cs="Minion Pro Med"/>
                <w:sz w:val="22"/>
                <w:szCs w:val="22"/>
              </w:rPr>
              <w:t>☐</w:t>
            </w:r>
          </w:p>
        </w:tc>
      </w:tr>
      <w:tr w:rsidR="00CD363A" w:rsidRPr="00CE69CB" w14:paraId="44F1E3E4" w14:textId="77777777" w:rsidTr="000624E7">
        <w:tc>
          <w:tcPr>
            <w:tcW w:w="8505" w:type="dxa"/>
            <w:shd w:val="clear" w:color="auto" w:fill="auto"/>
          </w:tcPr>
          <w:p w14:paraId="6C447E52" w14:textId="77777777" w:rsidR="00CD363A" w:rsidRPr="00CE69CB" w:rsidRDefault="00CD363A" w:rsidP="000624E7">
            <w:pPr>
              <w:pStyle w:val="ColorfulList-Accent11"/>
              <w:numPr>
                <w:ilvl w:val="0"/>
                <w:numId w:val="8"/>
              </w:numPr>
              <w:spacing w:line="276" w:lineRule="auto"/>
              <w:jc w:val="both"/>
              <w:rPr>
                <w:rFonts w:ascii="Century Gothic" w:hAnsi="Century Gothic" w:cs="Arial"/>
                <w:sz w:val="22"/>
                <w:szCs w:val="22"/>
              </w:rPr>
            </w:pPr>
            <w:r w:rsidRPr="00CE69CB">
              <w:rPr>
                <w:rFonts w:ascii="Century Gothic" w:hAnsi="Century Gothic" w:cs="Arial"/>
                <w:sz w:val="22"/>
                <w:szCs w:val="22"/>
              </w:rPr>
              <w:t xml:space="preserve">Copy of RSA ID (or passport for non-South African citizens) </w:t>
            </w:r>
          </w:p>
        </w:tc>
        <w:tc>
          <w:tcPr>
            <w:tcW w:w="517" w:type="dxa"/>
            <w:shd w:val="clear" w:color="auto" w:fill="auto"/>
            <w:vAlign w:val="center"/>
          </w:tcPr>
          <w:p w14:paraId="1AAEF4CC" w14:textId="77777777" w:rsidR="00CD363A" w:rsidRPr="00CE69CB" w:rsidRDefault="000B6F8B" w:rsidP="000624E7">
            <w:pPr>
              <w:spacing w:line="276" w:lineRule="auto"/>
              <w:jc w:val="center"/>
              <w:rPr>
                <w:rFonts w:ascii="Century Gothic" w:hAnsi="Century Gothic" w:cs="Arial"/>
                <w:sz w:val="22"/>
                <w:szCs w:val="22"/>
              </w:rPr>
            </w:pPr>
            <w:r w:rsidRPr="00CE69CB">
              <w:rPr>
                <w:rFonts w:ascii="Minion Pro Med" w:hAnsi="Minion Pro Med" w:cs="Minion Pro Med"/>
                <w:sz w:val="22"/>
                <w:szCs w:val="22"/>
              </w:rPr>
              <w:t>☐</w:t>
            </w:r>
          </w:p>
        </w:tc>
      </w:tr>
      <w:tr w:rsidR="00CD363A" w:rsidRPr="00CE69CB" w14:paraId="415E2C1F" w14:textId="77777777" w:rsidTr="000624E7">
        <w:tc>
          <w:tcPr>
            <w:tcW w:w="8505" w:type="dxa"/>
            <w:shd w:val="clear" w:color="auto" w:fill="auto"/>
          </w:tcPr>
          <w:p w14:paraId="0EC07AFF" w14:textId="77777777" w:rsidR="00CD363A" w:rsidRPr="00CE69CB" w:rsidRDefault="00CD363A" w:rsidP="000624E7">
            <w:pPr>
              <w:pStyle w:val="ColorfulList-Accent11"/>
              <w:numPr>
                <w:ilvl w:val="0"/>
                <w:numId w:val="8"/>
              </w:numPr>
              <w:spacing w:line="276" w:lineRule="auto"/>
              <w:jc w:val="both"/>
              <w:rPr>
                <w:rFonts w:ascii="Century Gothic" w:hAnsi="Century Gothic" w:cs="Arial"/>
                <w:sz w:val="22"/>
                <w:szCs w:val="22"/>
              </w:rPr>
            </w:pPr>
            <w:r w:rsidRPr="00CE69CB">
              <w:rPr>
                <w:rFonts w:ascii="Century Gothic" w:hAnsi="Century Gothic" w:cs="Arial"/>
                <w:sz w:val="22"/>
                <w:szCs w:val="22"/>
              </w:rPr>
              <w:t>Tertiary qualifications, photocopies of your academic record(s) – that is, of official</w:t>
            </w:r>
            <w:r w:rsidR="000B6F8B" w:rsidRPr="00CE69CB">
              <w:rPr>
                <w:rFonts w:ascii="Century Gothic" w:hAnsi="Century Gothic" w:cs="Arial"/>
                <w:sz w:val="22"/>
                <w:szCs w:val="22"/>
              </w:rPr>
              <w:t xml:space="preserve"> statement(s) of your subjects taken and your marks/credits obtained – and your certificate(s) of conduct </w:t>
            </w:r>
          </w:p>
        </w:tc>
        <w:tc>
          <w:tcPr>
            <w:tcW w:w="517" w:type="dxa"/>
            <w:shd w:val="clear" w:color="auto" w:fill="auto"/>
            <w:vAlign w:val="center"/>
          </w:tcPr>
          <w:p w14:paraId="093B41F6" w14:textId="77777777" w:rsidR="00CD363A" w:rsidRPr="00CE69CB" w:rsidRDefault="000B6F8B" w:rsidP="000624E7">
            <w:pPr>
              <w:spacing w:line="276" w:lineRule="auto"/>
              <w:jc w:val="center"/>
              <w:rPr>
                <w:rFonts w:ascii="Century Gothic" w:hAnsi="Century Gothic" w:cs="Arial"/>
                <w:sz w:val="22"/>
                <w:szCs w:val="22"/>
              </w:rPr>
            </w:pPr>
            <w:r w:rsidRPr="00CE69CB">
              <w:rPr>
                <w:rFonts w:ascii="Minion Pro Med" w:hAnsi="Minion Pro Med" w:cs="Minion Pro Med"/>
                <w:sz w:val="22"/>
                <w:szCs w:val="22"/>
              </w:rPr>
              <w:t>☐</w:t>
            </w:r>
          </w:p>
        </w:tc>
      </w:tr>
    </w:tbl>
    <w:p w14:paraId="54CF6C1D" w14:textId="77777777" w:rsidR="00CD363A" w:rsidRPr="00CE69CB" w:rsidRDefault="00CD363A" w:rsidP="00CD363A">
      <w:pPr>
        <w:spacing w:line="276" w:lineRule="auto"/>
        <w:jc w:val="both"/>
        <w:rPr>
          <w:rFonts w:ascii="Century Gothic" w:hAnsi="Century Gothic" w:cs="Arial"/>
          <w:sz w:val="22"/>
          <w:szCs w:val="22"/>
        </w:rPr>
      </w:pPr>
    </w:p>
    <w:p w14:paraId="34737FFC" w14:textId="77777777" w:rsidR="00CD363A" w:rsidRPr="00CE69CB" w:rsidRDefault="00CD363A" w:rsidP="00CD363A">
      <w:pPr>
        <w:pStyle w:val="ColorfulList-Accent11"/>
        <w:numPr>
          <w:ilvl w:val="0"/>
          <w:numId w:val="4"/>
        </w:numPr>
        <w:spacing w:after="160" w:line="276" w:lineRule="auto"/>
        <w:jc w:val="both"/>
        <w:rPr>
          <w:rFonts w:ascii="Century Gothic" w:hAnsi="Century Gothic" w:cs="Arial"/>
          <w:sz w:val="22"/>
          <w:szCs w:val="22"/>
        </w:rPr>
      </w:pPr>
      <w:r w:rsidRPr="00CE69CB">
        <w:rPr>
          <w:rFonts w:ascii="Century Gothic" w:hAnsi="Century Gothic" w:cs="Arial"/>
          <w:sz w:val="22"/>
          <w:szCs w:val="22"/>
        </w:rPr>
        <w:t>Selection Process</w:t>
      </w:r>
    </w:p>
    <w:p w14:paraId="75884FDC" w14:textId="77777777" w:rsidR="00BD6DCC" w:rsidRDefault="00CD363A" w:rsidP="00CD363A">
      <w:pPr>
        <w:spacing w:line="276" w:lineRule="auto"/>
        <w:jc w:val="both"/>
        <w:rPr>
          <w:rFonts w:ascii="Century Gothic" w:hAnsi="Century Gothic" w:cs="Arial"/>
          <w:b/>
          <w:sz w:val="22"/>
          <w:szCs w:val="22"/>
        </w:rPr>
      </w:pPr>
      <w:r w:rsidRPr="00CE69CB">
        <w:rPr>
          <w:rFonts w:ascii="Century Gothic" w:hAnsi="Century Gothic" w:cs="Arial"/>
          <w:sz w:val="22"/>
          <w:szCs w:val="22"/>
        </w:rPr>
        <w:t xml:space="preserve">In all cases, </w:t>
      </w:r>
      <w:r w:rsidR="000B6F8B" w:rsidRPr="00CE69CB">
        <w:rPr>
          <w:rFonts w:ascii="Century Gothic" w:hAnsi="Century Gothic" w:cs="Arial"/>
          <w:sz w:val="22"/>
          <w:szCs w:val="22"/>
        </w:rPr>
        <w:t>only</w:t>
      </w:r>
      <w:r w:rsidRPr="00CE69CB">
        <w:rPr>
          <w:rFonts w:ascii="Century Gothic" w:hAnsi="Century Gothic" w:cs="Arial"/>
          <w:sz w:val="22"/>
          <w:szCs w:val="22"/>
        </w:rPr>
        <w:t xml:space="preserve"> complete and formally correct applications will be considered and the applicant will be notified of the outcome. In some </w:t>
      </w:r>
      <w:r w:rsidR="000244E7" w:rsidRPr="00CE69CB">
        <w:rPr>
          <w:rFonts w:ascii="Century Gothic" w:hAnsi="Century Gothic" w:cs="Arial"/>
          <w:sz w:val="22"/>
          <w:szCs w:val="22"/>
        </w:rPr>
        <w:t>cases,</w:t>
      </w:r>
      <w:r w:rsidRPr="00CE69CB">
        <w:rPr>
          <w:rFonts w:ascii="Century Gothic" w:hAnsi="Century Gothic" w:cs="Arial"/>
          <w:sz w:val="22"/>
          <w:szCs w:val="22"/>
        </w:rPr>
        <w:t xml:space="preserve"> 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Convenors may however find it necessary to obtain additional information from his/her referees, and/or by interviewing the applicant and a selection process. </w:t>
      </w:r>
      <w:r w:rsidR="00CE48E0" w:rsidRPr="00CE48E0">
        <w:rPr>
          <w:rFonts w:ascii="Century Gothic" w:hAnsi="Century Gothic" w:cs="Arial"/>
          <w:b/>
          <w:sz w:val="22"/>
          <w:szCs w:val="22"/>
        </w:rPr>
        <w:t xml:space="preserve">Only </w:t>
      </w:r>
    </w:p>
    <w:p w14:paraId="4E01AC28" w14:textId="6F784F55" w:rsidR="00CD363A" w:rsidRPr="00CE69CB" w:rsidRDefault="00CE48E0" w:rsidP="00CD363A">
      <w:pPr>
        <w:spacing w:line="276" w:lineRule="auto"/>
        <w:jc w:val="both"/>
        <w:rPr>
          <w:rFonts w:ascii="Century Gothic" w:hAnsi="Century Gothic" w:cs="Arial"/>
          <w:sz w:val="22"/>
          <w:szCs w:val="22"/>
        </w:rPr>
      </w:pPr>
      <w:r w:rsidRPr="00CE48E0">
        <w:rPr>
          <w:rFonts w:ascii="Century Gothic" w:hAnsi="Century Gothic" w:cs="Arial"/>
          <w:b/>
          <w:sz w:val="22"/>
          <w:szCs w:val="22"/>
        </w:rPr>
        <w:t xml:space="preserve">shortlisted candidates will be requested to attend an interview. All interviews will take place </w:t>
      </w:r>
      <w:r w:rsidR="00A13B56">
        <w:rPr>
          <w:rFonts w:ascii="Century Gothic" w:hAnsi="Century Gothic" w:cs="Arial"/>
          <w:b/>
          <w:sz w:val="22"/>
          <w:szCs w:val="22"/>
        </w:rPr>
        <w:t>during the week of</w:t>
      </w:r>
      <w:r w:rsidRPr="00CE48E0">
        <w:rPr>
          <w:rFonts w:ascii="Century Gothic" w:hAnsi="Century Gothic" w:cs="Arial"/>
          <w:b/>
          <w:sz w:val="22"/>
          <w:szCs w:val="22"/>
        </w:rPr>
        <w:t xml:space="preserve"> 10 December 2018.</w:t>
      </w:r>
      <w:r>
        <w:rPr>
          <w:rFonts w:ascii="Century Gothic" w:hAnsi="Century Gothic" w:cs="Arial"/>
          <w:sz w:val="22"/>
          <w:szCs w:val="22"/>
        </w:rPr>
        <w:t xml:space="preserve"> </w:t>
      </w:r>
      <w:r w:rsidR="00CD363A" w:rsidRPr="00CE69CB">
        <w:rPr>
          <w:rFonts w:ascii="Century Gothic" w:hAnsi="Century Gothic" w:cs="Arial"/>
          <w:sz w:val="22"/>
          <w:szCs w:val="22"/>
        </w:rPr>
        <w:t xml:space="preserve">Applicants who are notified that they have been (provisionally) admitted for the </w:t>
      </w:r>
      <w:r w:rsidR="008E2A9A" w:rsidRPr="00CE69CB">
        <w:rPr>
          <w:rFonts w:ascii="Century Gothic" w:hAnsi="Century Gothic" w:cs="Arial"/>
          <w:sz w:val="22"/>
          <w:szCs w:val="22"/>
        </w:rPr>
        <w:t>programme</w:t>
      </w:r>
      <w:r w:rsidR="00CD363A" w:rsidRPr="00CE69CB">
        <w:rPr>
          <w:rFonts w:ascii="Century Gothic" w:hAnsi="Century Gothic" w:cs="Arial"/>
          <w:sz w:val="22"/>
          <w:szCs w:val="22"/>
        </w:rPr>
        <w:t xml:space="preserve"> must register on the date specified in their acceptance letter.</w:t>
      </w:r>
    </w:p>
    <w:p w14:paraId="31364A8E" w14:textId="77777777" w:rsidR="00CD363A" w:rsidRPr="00CE69CB" w:rsidRDefault="00CD363A" w:rsidP="00CD363A">
      <w:pPr>
        <w:spacing w:line="276" w:lineRule="auto"/>
        <w:jc w:val="both"/>
        <w:rPr>
          <w:rFonts w:ascii="Century Gothic" w:hAnsi="Century Gothic" w:cs="Arial"/>
          <w:sz w:val="22"/>
          <w:szCs w:val="22"/>
        </w:rPr>
      </w:pPr>
    </w:p>
    <w:p w14:paraId="0AD70321" w14:textId="05F3C858" w:rsidR="00CD363A" w:rsidRPr="00CE69CB" w:rsidRDefault="00CD363A" w:rsidP="00CD363A">
      <w:pPr>
        <w:spacing w:line="276" w:lineRule="auto"/>
        <w:jc w:val="both"/>
        <w:rPr>
          <w:rFonts w:ascii="Century Gothic" w:hAnsi="Century Gothic" w:cs="Arial"/>
          <w:sz w:val="22"/>
          <w:szCs w:val="22"/>
        </w:rPr>
      </w:pPr>
      <w:r w:rsidRPr="00CE69CB">
        <w:rPr>
          <w:rFonts w:ascii="Century Gothic" w:hAnsi="Century Gothic" w:cs="Arial"/>
          <w:sz w:val="22"/>
          <w:szCs w:val="22"/>
        </w:rPr>
        <w:t xml:space="preserve">The application documents must be emailed to: </w:t>
      </w:r>
      <w:hyperlink r:id="rId10" w:history="1">
        <w:r w:rsidR="00816B28" w:rsidRPr="004F6D1C">
          <w:rPr>
            <w:rStyle w:val="Hyperlink"/>
            <w:rFonts w:ascii="Century Gothic" w:hAnsi="Century Gothic" w:cs="Arial"/>
            <w:sz w:val="22"/>
            <w:szCs w:val="22"/>
          </w:rPr>
          <w:t>submissions@comchest.org.za</w:t>
        </w:r>
      </w:hyperlink>
      <w:r w:rsidR="00A6121E" w:rsidRPr="00CE69CB">
        <w:rPr>
          <w:rFonts w:ascii="Century Gothic" w:hAnsi="Century Gothic" w:cs="Arial"/>
          <w:sz w:val="22"/>
          <w:szCs w:val="22"/>
        </w:rPr>
        <w:t xml:space="preserve"> </w:t>
      </w:r>
    </w:p>
    <w:p w14:paraId="0C670EE6" w14:textId="2CF28F2D" w:rsidR="00CD363A" w:rsidRPr="00E64EEA" w:rsidRDefault="00CD363A" w:rsidP="00E64EEA">
      <w:pPr>
        <w:spacing w:line="276" w:lineRule="auto"/>
        <w:jc w:val="both"/>
        <w:rPr>
          <w:rFonts w:ascii="Century Gothic" w:hAnsi="Century Gothic" w:cs="Arial"/>
          <w:sz w:val="22"/>
          <w:szCs w:val="22"/>
        </w:rPr>
      </w:pPr>
      <w:r w:rsidRPr="00CE69CB">
        <w:rPr>
          <w:rFonts w:ascii="Century Gothic" w:hAnsi="Century Gothic" w:cs="Arial"/>
          <w:sz w:val="22"/>
          <w:szCs w:val="22"/>
        </w:rPr>
        <w:t>Or sent to: COMMUNITY CHEST, 82 BREE STREET, CAPE TOWN, 8000, SOUTH AFRICA.</w:t>
      </w:r>
    </w:p>
    <w:p w14:paraId="68B333FE" w14:textId="4F4EF003" w:rsidR="000B6F8B" w:rsidRPr="00CE69CB" w:rsidRDefault="000B6F8B" w:rsidP="00816B28">
      <w:pPr>
        <w:pStyle w:val="ColorfulList-Accent11"/>
        <w:numPr>
          <w:ilvl w:val="0"/>
          <w:numId w:val="18"/>
        </w:numPr>
        <w:spacing w:line="276" w:lineRule="auto"/>
        <w:jc w:val="both"/>
        <w:rPr>
          <w:rFonts w:ascii="Century Gothic" w:hAnsi="Century Gothic"/>
          <w:sz w:val="22"/>
          <w:szCs w:val="22"/>
        </w:rPr>
      </w:pPr>
      <w:r w:rsidRPr="00CE69CB">
        <w:rPr>
          <w:rFonts w:ascii="Century Gothic" w:hAnsi="Century Gothic" w:cs="Arial"/>
          <w:b/>
          <w:sz w:val="22"/>
          <w:szCs w:val="22"/>
          <w:u w:val="single"/>
        </w:rPr>
        <w:lastRenderedPageBreak/>
        <w:t>APPLICATION FORM FOR THE 201</w:t>
      </w:r>
      <w:r w:rsidR="00836206">
        <w:rPr>
          <w:rFonts w:ascii="Century Gothic" w:hAnsi="Century Gothic" w:cs="Arial"/>
          <w:b/>
          <w:sz w:val="22"/>
          <w:szCs w:val="22"/>
          <w:u w:val="single"/>
        </w:rPr>
        <w:t>9</w:t>
      </w:r>
      <w:r w:rsidRPr="00CE69CB">
        <w:rPr>
          <w:rFonts w:ascii="Century Gothic" w:hAnsi="Century Gothic" w:cs="Arial"/>
          <w:b/>
          <w:sz w:val="22"/>
          <w:szCs w:val="22"/>
          <w:u w:val="single"/>
        </w:rPr>
        <w:t xml:space="preserve"> </w:t>
      </w:r>
      <w:r w:rsidR="00816B28" w:rsidRPr="00816B28">
        <w:rPr>
          <w:rFonts w:ascii="Century Gothic" w:hAnsi="Century Gothic" w:cs="Arial"/>
          <w:b/>
          <w:sz w:val="22"/>
          <w:szCs w:val="22"/>
          <w:u w:val="single"/>
        </w:rPr>
        <w:t>EXTENDED EDUCATION PRACTITIONER TRAINING PROGRAMME (EEPTP)</w:t>
      </w:r>
    </w:p>
    <w:p w14:paraId="3DDE7815" w14:textId="77777777" w:rsidR="008E2A9A" w:rsidRPr="00CE69CB" w:rsidRDefault="008E2A9A" w:rsidP="008E2A9A">
      <w:pPr>
        <w:pStyle w:val="ColorfulList-Accent11"/>
        <w:spacing w:line="276" w:lineRule="auto"/>
        <w:ind w:left="360"/>
        <w:jc w:val="both"/>
        <w:rPr>
          <w:rFonts w:ascii="Century Gothic" w:hAnsi="Century Gothic"/>
          <w:sz w:val="22"/>
          <w:szCs w:val="22"/>
        </w:rPr>
      </w:pPr>
    </w:p>
    <w:tbl>
      <w:tblPr>
        <w:tblW w:w="544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636"/>
        <w:gridCol w:w="1045"/>
        <w:gridCol w:w="1134"/>
        <w:gridCol w:w="1033"/>
        <w:gridCol w:w="79"/>
        <w:gridCol w:w="722"/>
        <w:gridCol w:w="429"/>
        <w:gridCol w:w="456"/>
        <w:gridCol w:w="542"/>
        <w:gridCol w:w="466"/>
        <w:gridCol w:w="1274"/>
      </w:tblGrid>
      <w:tr w:rsidR="00BC521A" w:rsidRPr="00CE69CB" w14:paraId="28353D7A" w14:textId="77777777" w:rsidTr="00B920A8">
        <w:trPr>
          <w:cantSplit/>
          <w:trHeight w:val="454"/>
          <w:jc w:val="center"/>
        </w:trPr>
        <w:tc>
          <w:tcPr>
            <w:tcW w:w="9816" w:type="dxa"/>
            <w:gridSpan w:val="11"/>
            <w:tcBorders>
              <w:top w:val="single" w:sz="4" w:space="0" w:color="808080"/>
              <w:left w:val="single" w:sz="4" w:space="0" w:color="808080"/>
              <w:bottom w:val="single" w:sz="4" w:space="0" w:color="808080"/>
              <w:right w:val="single" w:sz="4" w:space="0" w:color="808080"/>
            </w:tcBorders>
            <w:shd w:val="clear" w:color="auto" w:fill="auto"/>
            <w:vAlign w:val="center"/>
          </w:tcPr>
          <w:p w14:paraId="1AB18B2F" w14:textId="77777777" w:rsidR="00336633" w:rsidRPr="00B920A8" w:rsidRDefault="00336633" w:rsidP="001F3E8A">
            <w:pPr>
              <w:jc w:val="both"/>
              <w:rPr>
                <w:rFonts w:ascii="Century Gothic" w:hAnsi="Century Gothic" w:cs="Arial"/>
                <w:b/>
                <w:sz w:val="20"/>
                <w:szCs w:val="20"/>
              </w:rPr>
            </w:pPr>
            <w:r w:rsidRPr="00B920A8">
              <w:rPr>
                <w:rFonts w:ascii="Century Gothic" w:hAnsi="Century Gothic" w:cs="Arial"/>
                <w:b/>
                <w:sz w:val="20"/>
                <w:szCs w:val="20"/>
              </w:rPr>
              <w:t>Mark the applicable option(s) with an X and/or complete details where applicable/available</w:t>
            </w:r>
          </w:p>
        </w:tc>
      </w:tr>
      <w:tr w:rsidR="0024648C" w:rsidRPr="00CE69CB" w14:paraId="74FF8FB0" w14:textId="77777777" w:rsidTr="00E64EEA">
        <w:trPr>
          <w:cantSplit/>
          <w:trHeight w:val="337"/>
          <w:jc w:val="center"/>
        </w:trPr>
        <w:tc>
          <w:tcPr>
            <w:tcW w:w="9816" w:type="dxa"/>
            <w:gridSpan w:val="11"/>
            <w:shd w:val="clear" w:color="auto" w:fill="D9D9D9"/>
            <w:vAlign w:val="center"/>
          </w:tcPr>
          <w:p w14:paraId="1D843C07" w14:textId="77777777" w:rsidR="0024648C" w:rsidRPr="00B920A8" w:rsidRDefault="00785F2E" w:rsidP="001F3E8A">
            <w:pPr>
              <w:pStyle w:val="ColorfulList-Accent11"/>
              <w:numPr>
                <w:ilvl w:val="0"/>
                <w:numId w:val="2"/>
              </w:numPr>
              <w:jc w:val="both"/>
              <w:rPr>
                <w:rFonts w:ascii="Century Gothic" w:hAnsi="Century Gothic" w:cs="Arial"/>
                <w:b/>
                <w:sz w:val="20"/>
                <w:szCs w:val="20"/>
              </w:rPr>
            </w:pPr>
            <w:r w:rsidRPr="00B920A8">
              <w:rPr>
                <w:rFonts w:ascii="Century Gothic" w:hAnsi="Century Gothic" w:cs="Arial"/>
                <w:b/>
                <w:sz w:val="20"/>
                <w:szCs w:val="20"/>
              </w:rPr>
              <w:t>PERSONAL DETAILS</w:t>
            </w:r>
          </w:p>
        </w:tc>
      </w:tr>
      <w:tr w:rsidR="007E54D4" w:rsidRPr="00CE69CB" w14:paraId="450290F4" w14:textId="77777777" w:rsidTr="00E64EEA">
        <w:trPr>
          <w:cantSplit/>
          <w:trHeight w:val="231"/>
          <w:jc w:val="center"/>
        </w:trPr>
        <w:tc>
          <w:tcPr>
            <w:tcW w:w="2636" w:type="dxa"/>
            <w:shd w:val="clear" w:color="auto" w:fill="auto"/>
            <w:vAlign w:val="center"/>
          </w:tcPr>
          <w:p w14:paraId="0B384728" w14:textId="77777777" w:rsidR="006259D0" w:rsidRPr="00B920A8" w:rsidRDefault="006259D0" w:rsidP="001F3E8A">
            <w:pPr>
              <w:jc w:val="both"/>
              <w:rPr>
                <w:rFonts w:ascii="Century Gothic" w:hAnsi="Century Gothic" w:cs="Arial"/>
                <w:sz w:val="20"/>
                <w:szCs w:val="20"/>
              </w:rPr>
            </w:pPr>
            <w:r w:rsidRPr="00B920A8">
              <w:rPr>
                <w:rFonts w:ascii="Century Gothic" w:hAnsi="Century Gothic" w:cs="Arial"/>
                <w:b/>
                <w:sz w:val="20"/>
                <w:szCs w:val="20"/>
              </w:rPr>
              <w:t>Title</w:t>
            </w:r>
            <w:r w:rsidRPr="00B920A8">
              <w:rPr>
                <w:rFonts w:ascii="Century Gothic" w:hAnsi="Century Gothic" w:cs="Arial"/>
                <w:sz w:val="20"/>
                <w:szCs w:val="20"/>
              </w:rPr>
              <w:t>:</w:t>
            </w:r>
          </w:p>
        </w:tc>
        <w:tc>
          <w:tcPr>
            <w:tcW w:w="1045" w:type="dxa"/>
            <w:shd w:val="clear" w:color="auto" w:fill="auto"/>
            <w:vAlign w:val="center"/>
          </w:tcPr>
          <w:p w14:paraId="090E7285" w14:textId="77777777" w:rsidR="006259D0" w:rsidRPr="00B920A8" w:rsidRDefault="006259D0" w:rsidP="001F3E8A">
            <w:pPr>
              <w:jc w:val="both"/>
              <w:rPr>
                <w:rFonts w:ascii="Century Gothic" w:hAnsi="Century Gothic" w:cs="Arial"/>
                <w:sz w:val="20"/>
                <w:szCs w:val="20"/>
              </w:rPr>
            </w:pPr>
            <w:r w:rsidRPr="00B920A8">
              <w:rPr>
                <w:rFonts w:ascii="Century Gothic" w:hAnsi="Century Gothic" w:cs="Arial"/>
                <w:sz w:val="20"/>
                <w:szCs w:val="20"/>
              </w:rPr>
              <w:t>Mr</w:t>
            </w:r>
          </w:p>
        </w:tc>
        <w:tc>
          <w:tcPr>
            <w:tcW w:w="1134" w:type="dxa"/>
            <w:shd w:val="clear" w:color="auto" w:fill="auto"/>
            <w:vAlign w:val="center"/>
          </w:tcPr>
          <w:p w14:paraId="0A4C1982" w14:textId="77777777" w:rsidR="006259D0" w:rsidRPr="00B920A8" w:rsidRDefault="006259D0" w:rsidP="001F3E8A">
            <w:pPr>
              <w:jc w:val="both"/>
              <w:rPr>
                <w:rFonts w:ascii="Century Gothic" w:hAnsi="Century Gothic" w:cs="Arial"/>
                <w:sz w:val="20"/>
                <w:szCs w:val="20"/>
              </w:rPr>
            </w:pPr>
            <w:r w:rsidRPr="00B920A8">
              <w:rPr>
                <w:rFonts w:ascii="Century Gothic" w:hAnsi="Century Gothic" w:cs="Arial"/>
                <w:sz w:val="20"/>
                <w:szCs w:val="20"/>
              </w:rPr>
              <w:t>Ms</w:t>
            </w:r>
          </w:p>
        </w:tc>
        <w:tc>
          <w:tcPr>
            <w:tcW w:w="1112" w:type="dxa"/>
            <w:gridSpan w:val="2"/>
            <w:shd w:val="clear" w:color="auto" w:fill="auto"/>
            <w:vAlign w:val="center"/>
          </w:tcPr>
          <w:p w14:paraId="247B44C1" w14:textId="77777777" w:rsidR="006259D0" w:rsidRPr="00B920A8" w:rsidRDefault="006259D0" w:rsidP="001F3E8A">
            <w:pPr>
              <w:jc w:val="both"/>
              <w:rPr>
                <w:rFonts w:ascii="Century Gothic" w:hAnsi="Century Gothic" w:cs="Arial"/>
                <w:sz w:val="20"/>
                <w:szCs w:val="20"/>
              </w:rPr>
            </w:pPr>
            <w:r w:rsidRPr="00B920A8">
              <w:rPr>
                <w:rFonts w:ascii="Century Gothic" w:hAnsi="Century Gothic" w:cs="Arial"/>
                <w:sz w:val="20"/>
                <w:szCs w:val="20"/>
              </w:rPr>
              <w:t>Mrs</w:t>
            </w:r>
          </w:p>
        </w:tc>
        <w:tc>
          <w:tcPr>
            <w:tcW w:w="1607" w:type="dxa"/>
            <w:gridSpan w:val="3"/>
            <w:shd w:val="clear" w:color="auto" w:fill="auto"/>
            <w:vAlign w:val="center"/>
          </w:tcPr>
          <w:p w14:paraId="28096041" w14:textId="77777777" w:rsidR="006259D0" w:rsidRPr="00B920A8" w:rsidRDefault="006259D0" w:rsidP="001F3E8A">
            <w:pPr>
              <w:jc w:val="both"/>
              <w:rPr>
                <w:rFonts w:ascii="Century Gothic" w:hAnsi="Century Gothic" w:cs="Arial"/>
                <w:sz w:val="20"/>
                <w:szCs w:val="20"/>
              </w:rPr>
            </w:pPr>
            <w:r w:rsidRPr="00B920A8">
              <w:rPr>
                <w:rFonts w:ascii="Century Gothic" w:hAnsi="Century Gothic" w:cs="Arial"/>
                <w:sz w:val="20"/>
                <w:szCs w:val="20"/>
              </w:rPr>
              <w:t>Other:</w:t>
            </w:r>
          </w:p>
        </w:tc>
        <w:tc>
          <w:tcPr>
            <w:tcW w:w="2282" w:type="dxa"/>
            <w:gridSpan w:val="3"/>
            <w:shd w:val="clear" w:color="auto" w:fill="auto"/>
            <w:vAlign w:val="center"/>
          </w:tcPr>
          <w:p w14:paraId="0ABE63AD" w14:textId="77777777" w:rsidR="006259D0" w:rsidRPr="00B920A8" w:rsidRDefault="006259D0" w:rsidP="001F3E8A">
            <w:pPr>
              <w:jc w:val="both"/>
              <w:rPr>
                <w:rFonts w:ascii="Century Gothic" w:hAnsi="Century Gothic" w:cs="Arial"/>
                <w:sz w:val="20"/>
                <w:szCs w:val="20"/>
              </w:rPr>
            </w:pPr>
          </w:p>
        </w:tc>
      </w:tr>
      <w:tr w:rsidR="00B920A8" w:rsidRPr="00CE69CB" w14:paraId="0B58C9CD" w14:textId="77777777" w:rsidTr="00FA64F5">
        <w:trPr>
          <w:cantSplit/>
          <w:trHeight w:val="454"/>
          <w:jc w:val="center"/>
        </w:trPr>
        <w:tc>
          <w:tcPr>
            <w:tcW w:w="2636" w:type="dxa"/>
            <w:shd w:val="clear" w:color="auto" w:fill="auto"/>
            <w:vAlign w:val="center"/>
          </w:tcPr>
          <w:p w14:paraId="0E7FC7D2" w14:textId="0FEEFD62" w:rsidR="00B920A8" w:rsidRPr="00B920A8" w:rsidRDefault="00B920A8" w:rsidP="001F3E8A">
            <w:pPr>
              <w:jc w:val="both"/>
              <w:rPr>
                <w:rFonts w:ascii="Century Gothic" w:hAnsi="Century Gothic" w:cs="Arial"/>
                <w:b/>
                <w:sz w:val="20"/>
                <w:szCs w:val="20"/>
              </w:rPr>
            </w:pPr>
            <w:r w:rsidRPr="00B920A8">
              <w:rPr>
                <w:rFonts w:ascii="Century Gothic" w:hAnsi="Century Gothic" w:cs="Arial"/>
                <w:b/>
                <w:sz w:val="20"/>
                <w:szCs w:val="20"/>
              </w:rPr>
              <w:t>First Name</w:t>
            </w:r>
            <w:r>
              <w:rPr>
                <w:rFonts w:ascii="Century Gothic" w:hAnsi="Century Gothic" w:cs="Arial"/>
                <w:b/>
                <w:sz w:val="20"/>
                <w:szCs w:val="20"/>
              </w:rPr>
              <w:t>s</w:t>
            </w:r>
            <w:r w:rsidRPr="00B920A8">
              <w:rPr>
                <w:rFonts w:ascii="Century Gothic" w:hAnsi="Century Gothic" w:cs="Arial"/>
                <w:b/>
                <w:sz w:val="20"/>
                <w:szCs w:val="20"/>
              </w:rPr>
              <w:t>:</w:t>
            </w:r>
          </w:p>
        </w:tc>
        <w:tc>
          <w:tcPr>
            <w:tcW w:w="7180" w:type="dxa"/>
            <w:gridSpan w:val="10"/>
            <w:shd w:val="clear" w:color="auto" w:fill="auto"/>
            <w:vAlign w:val="center"/>
          </w:tcPr>
          <w:p w14:paraId="2ACCBC19" w14:textId="203442AF" w:rsidR="00B920A8" w:rsidRPr="00B920A8" w:rsidRDefault="00B920A8" w:rsidP="001F3E8A">
            <w:pPr>
              <w:jc w:val="both"/>
              <w:rPr>
                <w:rFonts w:ascii="Century Gothic" w:hAnsi="Century Gothic" w:cs="Arial"/>
                <w:sz w:val="20"/>
                <w:szCs w:val="20"/>
              </w:rPr>
            </w:pPr>
          </w:p>
        </w:tc>
      </w:tr>
      <w:tr w:rsidR="001F3E8A" w:rsidRPr="00CE69CB" w14:paraId="165CAAD0" w14:textId="77777777" w:rsidTr="00B920A8">
        <w:trPr>
          <w:cantSplit/>
          <w:trHeight w:val="454"/>
          <w:jc w:val="center"/>
        </w:trPr>
        <w:tc>
          <w:tcPr>
            <w:tcW w:w="2636" w:type="dxa"/>
            <w:shd w:val="clear" w:color="auto" w:fill="auto"/>
            <w:vAlign w:val="center"/>
          </w:tcPr>
          <w:p w14:paraId="68427238" w14:textId="77777777" w:rsidR="00BC521A" w:rsidRPr="00B920A8" w:rsidRDefault="00BC521A" w:rsidP="001F3E8A">
            <w:pPr>
              <w:jc w:val="both"/>
              <w:rPr>
                <w:rFonts w:ascii="Century Gothic" w:hAnsi="Century Gothic" w:cs="Arial"/>
                <w:sz w:val="20"/>
                <w:szCs w:val="20"/>
              </w:rPr>
            </w:pPr>
            <w:r w:rsidRPr="00B920A8">
              <w:rPr>
                <w:rFonts w:ascii="Century Gothic" w:hAnsi="Century Gothic" w:cs="Arial"/>
                <w:b/>
                <w:sz w:val="20"/>
                <w:szCs w:val="20"/>
              </w:rPr>
              <w:t>Surname</w:t>
            </w:r>
            <w:r w:rsidRPr="00B920A8">
              <w:rPr>
                <w:rFonts w:ascii="Century Gothic" w:hAnsi="Century Gothic" w:cs="Arial"/>
                <w:sz w:val="20"/>
                <w:szCs w:val="20"/>
              </w:rPr>
              <w:t xml:space="preserve">: </w:t>
            </w:r>
          </w:p>
        </w:tc>
        <w:tc>
          <w:tcPr>
            <w:tcW w:w="7180" w:type="dxa"/>
            <w:gridSpan w:val="10"/>
            <w:shd w:val="clear" w:color="auto" w:fill="auto"/>
            <w:vAlign w:val="center"/>
          </w:tcPr>
          <w:p w14:paraId="5824C9C0" w14:textId="77777777" w:rsidR="00BC521A" w:rsidRPr="00B920A8" w:rsidRDefault="00BC521A" w:rsidP="001F3E8A">
            <w:pPr>
              <w:jc w:val="both"/>
              <w:rPr>
                <w:rFonts w:ascii="Century Gothic" w:hAnsi="Century Gothic" w:cs="Arial"/>
                <w:sz w:val="20"/>
                <w:szCs w:val="20"/>
              </w:rPr>
            </w:pPr>
          </w:p>
        </w:tc>
      </w:tr>
      <w:tr w:rsidR="007E54D4" w:rsidRPr="00CE69CB" w14:paraId="1763D104" w14:textId="77777777" w:rsidTr="00E64EEA">
        <w:trPr>
          <w:cantSplit/>
          <w:trHeight w:val="238"/>
          <w:jc w:val="center"/>
        </w:trPr>
        <w:tc>
          <w:tcPr>
            <w:tcW w:w="2636" w:type="dxa"/>
            <w:shd w:val="clear" w:color="auto" w:fill="auto"/>
            <w:vAlign w:val="center"/>
          </w:tcPr>
          <w:p w14:paraId="7C119BCA"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Gender:</w:t>
            </w:r>
          </w:p>
        </w:tc>
        <w:tc>
          <w:tcPr>
            <w:tcW w:w="1045" w:type="dxa"/>
            <w:shd w:val="clear" w:color="auto" w:fill="auto"/>
            <w:vAlign w:val="center"/>
          </w:tcPr>
          <w:p w14:paraId="4A92975B" w14:textId="77777777" w:rsidR="00AF3499" w:rsidRPr="00B920A8" w:rsidRDefault="00AF3499" w:rsidP="001F3E8A">
            <w:pPr>
              <w:jc w:val="both"/>
              <w:rPr>
                <w:rFonts w:ascii="Century Gothic" w:hAnsi="Century Gothic" w:cs="Arial"/>
                <w:sz w:val="20"/>
                <w:szCs w:val="20"/>
              </w:rPr>
            </w:pPr>
            <w:r w:rsidRPr="00B920A8">
              <w:rPr>
                <w:rFonts w:ascii="Century Gothic" w:hAnsi="Century Gothic" w:cs="Arial"/>
                <w:sz w:val="20"/>
                <w:szCs w:val="20"/>
              </w:rPr>
              <w:t>Male</w:t>
            </w:r>
          </w:p>
        </w:tc>
        <w:tc>
          <w:tcPr>
            <w:tcW w:w="1134" w:type="dxa"/>
            <w:shd w:val="clear" w:color="auto" w:fill="auto"/>
            <w:vAlign w:val="center"/>
          </w:tcPr>
          <w:p w14:paraId="74C56B60" w14:textId="77777777" w:rsidR="00AF3499" w:rsidRPr="00B920A8" w:rsidRDefault="00AF3499" w:rsidP="001F3E8A">
            <w:pPr>
              <w:jc w:val="both"/>
              <w:rPr>
                <w:rFonts w:ascii="Century Gothic" w:hAnsi="Century Gothic" w:cs="Arial"/>
                <w:sz w:val="20"/>
                <w:szCs w:val="20"/>
              </w:rPr>
            </w:pPr>
            <w:r w:rsidRPr="00B920A8">
              <w:rPr>
                <w:rFonts w:ascii="Century Gothic" w:hAnsi="Century Gothic" w:cs="Arial"/>
                <w:sz w:val="20"/>
                <w:szCs w:val="20"/>
              </w:rPr>
              <w:t>Female</w:t>
            </w:r>
          </w:p>
        </w:tc>
        <w:tc>
          <w:tcPr>
            <w:tcW w:w="1033" w:type="dxa"/>
            <w:shd w:val="clear" w:color="auto" w:fill="auto"/>
            <w:vAlign w:val="center"/>
          </w:tcPr>
          <w:p w14:paraId="54B5429A" w14:textId="324BF4FF" w:rsidR="00AF3499" w:rsidRPr="00B920A8" w:rsidRDefault="00E64EEA" w:rsidP="001F3E8A">
            <w:pPr>
              <w:jc w:val="both"/>
              <w:rPr>
                <w:rFonts w:ascii="Century Gothic" w:hAnsi="Century Gothic" w:cs="Arial"/>
                <w:b/>
                <w:sz w:val="20"/>
                <w:szCs w:val="20"/>
              </w:rPr>
            </w:pPr>
            <w:r>
              <w:rPr>
                <w:rFonts w:ascii="Century Gothic" w:hAnsi="Century Gothic" w:cs="Arial"/>
                <w:b/>
                <w:sz w:val="20"/>
                <w:szCs w:val="20"/>
              </w:rPr>
              <w:t>Age:</w:t>
            </w:r>
          </w:p>
        </w:tc>
        <w:tc>
          <w:tcPr>
            <w:tcW w:w="1230" w:type="dxa"/>
            <w:gridSpan w:val="3"/>
            <w:shd w:val="clear" w:color="auto" w:fill="auto"/>
            <w:vAlign w:val="center"/>
          </w:tcPr>
          <w:p w14:paraId="48C8EA2F" w14:textId="77777777" w:rsidR="00AF3499" w:rsidRPr="00B920A8" w:rsidRDefault="00AF3499" w:rsidP="001F3E8A">
            <w:pPr>
              <w:jc w:val="both"/>
              <w:rPr>
                <w:rFonts w:ascii="Century Gothic" w:hAnsi="Century Gothic" w:cs="Arial"/>
                <w:sz w:val="20"/>
                <w:szCs w:val="20"/>
              </w:rPr>
            </w:pPr>
          </w:p>
        </w:tc>
        <w:tc>
          <w:tcPr>
            <w:tcW w:w="1464" w:type="dxa"/>
            <w:gridSpan w:val="3"/>
            <w:shd w:val="clear" w:color="auto" w:fill="auto"/>
            <w:vAlign w:val="center"/>
          </w:tcPr>
          <w:p w14:paraId="5ECCD78D"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 xml:space="preserve">Date of Birth: </w:t>
            </w:r>
          </w:p>
        </w:tc>
        <w:tc>
          <w:tcPr>
            <w:tcW w:w="1274" w:type="dxa"/>
            <w:shd w:val="clear" w:color="auto" w:fill="auto"/>
            <w:vAlign w:val="center"/>
          </w:tcPr>
          <w:p w14:paraId="73762B30" w14:textId="77777777" w:rsidR="00AF3499" w:rsidRPr="00B920A8" w:rsidRDefault="00AF3499" w:rsidP="001F3E8A">
            <w:pPr>
              <w:jc w:val="both"/>
              <w:rPr>
                <w:rFonts w:ascii="Century Gothic" w:hAnsi="Century Gothic" w:cs="Arial"/>
                <w:sz w:val="20"/>
                <w:szCs w:val="20"/>
              </w:rPr>
            </w:pPr>
          </w:p>
        </w:tc>
      </w:tr>
      <w:tr w:rsidR="001F3E8A" w:rsidRPr="00CE69CB" w14:paraId="7DC9FFF7" w14:textId="77777777" w:rsidTr="00B920A8">
        <w:trPr>
          <w:cantSplit/>
          <w:trHeight w:val="454"/>
          <w:jc w:val="center"/>
        </w:trPr>
        <w:tc>
          <w:tcPr>
            <w:tcW w:w="2636" w:type="dxa"/>
            <w:shd w:val="clear" w:color="auto" w:fill="auto"/>
            <w:vAlign w:val="center"/>
          </w:tcPr>
          <w:p w14:paraId="6B56549A"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 xml:space="preserve">ID Number: </w:t>
            </w:r>
          </w:p>
        </w:tc>
        <w:tc>
          <w:tcPr>
            <w:tcW w:w="7180" w:type="dxa"/>
            <w:gridSpan w:val="10"/>
            <w:shd w:val="clear" w:color="auto" w:fill="auto"/>
            <w:vAlign w:val="center"/>
          </w:tcPr>
          <w:p w14:paraId="69F88317" w14:textId="77777777" w:rsidR="00AF3499" w:rsidRPr="00B920A8" w:rsidRDefault="00AF3499" w:rsidP="001F3E8A">
            <w:pPr>
              <w:jc w:val="both"/>
              <w:rPr>
                <w:rFonts w:ascii="Century Gothic" w:hAnsi="Century Gothic" w:cs="Arial"/>
                <w:sz w:val="20"/>
                <w:szCs w:val="20"/>
              </w:rPr>
            </w:pPr>
          </w:p>
        </w:tc>
      </w:tr>
      <w:tr w:rsidR="001F3E8A" w:rsidRPr="00CE69CB" w14:paraId="1151C92F" w14:textId="77777777" w:rsidTr="008605AD">
        <w:trPr>
          <w:cantSplit/>
          <w:trHeight w:val="454"/>
          <w:jc w:val="center"/>
        </w:trPr>
        <w:tc>
          <w:tcPr>
            <w:tcW w:w="2636" w:type="dxa"/>
            <w:tcBorders>
              <w:bottom w:val="single" w:sz="4" w:space="0" w:color="808080"/>
            </w:tcBorders>
            <w:shd w:val="clear" w:color="auto" w:fill="auto"/>
            <w:vAlign w:val="center"/>
          </w:tcPr>
          <w:p w14:paraId="0B3064F9" w14:textId="77777777" w:rsidR="008605AD" w:rsidRDefault="00AF3499" w:rsidP="001F3E8A">
            <w:pPr>
              <w:jc w:val="both"/>
              <w:rPr>
                <w:rFonts w:ascii="Century Gothic" w:hAnsi="Century Gothic" w:cs="Arial"/>
                <w:b/>
                <w:sz w:val="20"/>
                <w:szCs w:val="20"/>
              </w:rPr>
            </w:pPr>
            <w:r w:rsidRPr="00B920A8">
              <w:rPr>
                <w:rFonts w:ascii="Century Gothic" w:hAnsi="Century Gothic" w:cs="Arial"/>
                <w:b/>
                <w:sz w:val="20"/>
                <w:szCs w:val="20"/>
              </w:rPr>
              <w:t>Alternate ID</w:t>
            </w:r>
            <w:r w:rsidR="00FB021A" w:rsidRPr="00B920A8">
              <w:rPr>
                <w:rFonts w:ascii="Century Gothic" w:hAnsi="Century Gothic" w:cs="Arial"/>
                <w:b/>
                <w:sz w:val="20"/>
                <w:szCs w:val="20"/>
              </w:rPr>
              <w:t>/</w:t>
            </w:r>
            <w:r w:rsidRPr="00B920A8">
              <w:rPr>
                <w:rFonts w:ascii="Century Gothic" w:hAnsi="Century Gothic" w:cs="Arial"/>
                <w:b/>
                <w:sz w:val="20"/>
                <w:szCs w:val="20"/>
              </w:rPr>
              <w:t xml:space="preserve"> </w:t>
            </w:r>
          </w:p>
          <w:p w14:paraId="496D952D" w14:textId="0BAD1CA4"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 xml:space="preserve">Passport Number: </w:t>
            </w:r>
          </w:p>
        </w:tc>
        <w:tc>
          <w:tcPr>
            <w:tcW w:w="7180" w:type="dxa"/>
            <w:gridSpan w:val="10"/>
            <w:tcBorders>
              <w:bottom w:val="single" w:sz="4" w:space="0" w:color="808080"/>
            </w:tcBorders>
            <w:shd w:val="clear" w:color="auto" w:fill="auto"/>
            <w:vAlign w:val="center"/>
          </w:tcPr>
          <w:p w14:paraId="0C00AF4D" w14:textId="77777777" w:rsidR="00AF3499" w:rsidRPr="00B920A8" w:rsidRDefault="00AF3499" w:rsidP="001F3E8A">
            <w:pPr>
              <w:jc w:val="both"/>
              <w:rPr>
                <w:rFonts w:ascii="Century Gothic" w:hAnsi="Century Gothic" w:cs="Arial"/>
                <w:sz w:val="20"/>
                <w:szCs w:val="20"/>
              </w:rPr>
            </w:pPr>
          </w:p>
        </w:tc>
      </w:tr>
      <w:tr w:rsidR="00AF3499" w:rsidRPr="00CE69CB" w14:paraId="5214FEC6" w14:textId="77777777" w:rsidTr="00E64EEA">
        <w:trPr>
          <w:cantSplit/>
          <w:trHeight w:val="296"/>
          <w:jc w:val="center"/>
        </w:trPr>
        <w:tc>
          <w:tcPr>
            <w:tcW w:w="9816" w:type="dxa"/>
            <w:gridSpan w:val="11"/>
            <w:shd w:val="clear" w:color="auto" w:fill="D9D9D9"/>
            <w:vAlign w:val="center"/>
          </w:tcPr>
          <w:p w14:paraId="099FC9FF" w14:textId="77777777" w:rsidR="00AF3499" w:rsidRPr="00B920A8" w:rsidRDefault="00AF3499" w:rsidP="001F3E8A">
            <w:pPr>
              <w:pStyle w:val="Heading2"/>
              <w:numPr>
                <w:ilvl w:val="0"/>
                <w:numId w:val="2"/>
              </w:numPr>
              <w:jc w:val="both"/>
              <w:rPr>
                <w:rFonts w:ascii="Century Gothic" w:hAnsi="Century Gothic" w:cs="Arial"/>
                <w:sz w:val="20"/>
                <w:szCs w:val="20"/>
              </w:rPr>
            </w:pPr>
            <w:r w:rsidRPr="00B920A8">
              <w:rPr>
                <w:rFonts w:ascii="Century Gothic" w:hAnsi="Century Gothic" w:cs="Arial"/>
                <w:sz w:val="20"/>
                <w:szCs w:val="20"/>
              </w:rPr>
              <w:t>ADDRESS DETAILS</w:t>
            </w:r>
          </w:p>
        </w:tc>
      </w:tr>
      <w:tr w:rsidR="00AF3499" w:rsidRPr="00CE69CB" w14:paraId="3BEC26CB" w14:textId="77777777" w:rsidTr="00B920A8">
        <w:trPr>
          <w:cantSplit/>
          <w:trHeight w:val="454"/>
          <w:jc w:val="center"/>
        </w:trPr>
        <w:tc>
          <w:tcPr>
            <w:tcW w:w="9816" w:type="dxa"/>
            <w:gridSpan w:val="11"/>
            <w:shd w:val="clear" w:color="auto" w:fill="F2F2F2"/>
            <w:vAlign w:val="center"/>
          </w:tcPr>
          <w:p w14:paraId="0A7EC22E"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CURRENT RESIDENTIAL ADDRESS</w:t>
            </w:r>
          </w:p>
        </w:tc>
      </w:tr>
      <w:tr w:rsidR="007E54D4" w:rsidRPr="00CE69CB" w14:paraId="06BDEAB8" w14:textId="77777777" w:rsidTr="008605AD">
        <w:trPr>
          <w:cantSplit/>
          <w:trHeight w:val="454"/>
          <w:jc w:val="center"/>
        </w:trPr>
        <w:tc>
          <w:tcPr>
            <w:tcW w:w="2636" w:type="dxa"/>
            <w:shd w:val="clear" w:color="auto" w:fill="auto"/>
            <w:vAlign w:val="center"/>
          </w:tcPr>
          <w:p w14:paraId="6D99098B"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House / Flat Number:</w:t>
            </w:r>
          </w:p>
        </w:tc>
        <w:tc>
          <w:tcPr>
            <w:tcW w:w="2179" w:type="dxa"/>
            <w:gridSpan w:val="2"/>
            <w:shd w:val="clear" w:color="auto" w:fill="auto"/>
            <w:vAlign w:val="center"/>
          </w:tcPr>
          <w:p w14:paraId="2310047F" w14:textId="77777777" w:rsidR="00AF3499" w:rsidRPr="00B920A8" w:rsidRDefault="00AF3499" w:rsidP="001F3E8A">
            <w:pPr>
              <w:jc w:val="both"/>
              <w:rPr>
                <w:rFonts w:ascii="Century Gothic" w:hAnsi="Century Gothic" w:cs="Arial"/>
                <w:sz w:val="20"/>
                <w:szCs w:val="20"/>
              </w:rPr>
            </w:pPr>
          </w:p>
        </w:tc>
        <w:tc>
          <w:tcPr>
            <w:tcW w:w="1834" w:type="dxa"/>
            <w:gridSpan w:val="3"/>
            <w:shd w:val="clear" w:color="auto" w:fill="auto"/>
            <w:vAlign w:val="center"/>
          </w:tcPr>
          <w:p w14:paraId="38893E4D"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 xml:space="preserve">House / Flat / Complex Name: </w:t>
            </w:r>
          </w:p>
        </w:tc>
        <w:tc>
          <w:tcPr>
            <w:tcW w:w="3167" w:type="dxa"/>
            <w:gridSpan w:val="5"/>
            <w:shd w:val="clear" w:color="auto" w:fill="auto"/>
            <w:vAlign w:val="center"/>
          </w:tcPr>
          <w:p w14:paraId="0427D25D" w14:textId="77777777" w:rsidR="00AF3499" w:rsidRPr="00B920A8" w:rsidRDefault="00AF3499" w:rsidP="001F3E8A">
            <w:pPr>
              <w:jc w:val="both"/>
              <w:rPr>
                <w:rFonts w:ascii="Century Gothic" w:hAnsi="Century Gothic" w:cs="Arial"/>
                <w:sz w:val="20"/>
                <w:szCs w:val="20"/>
              </w:rPr>
            </w:pPr>
          </w:p>
        </w:tc>
      </w:tr>
      <w:tr w:rsidR="007E54D4" w:rsidRPr="00CE69CB" w14:paraId="3E62ED37" w14:textId="77777777" w:rsidTr="008605AD">
        <w:trPr>
          <w:cantSplit/>
          <w:trHeight w:val="454"/>
          <w:jc w:val="center"/>
        </w:trPr>
        <w:tc>
          <w:tcPr>
            <w:tcW w:w="2636" w:type="dxa"/>
            <w:shd w:val="clear" w:color="auto" w:fill="auto"/>
            <w:vAlign w:val="center"/>
          </w:tcPr>
          <w:p w14:paraId="3EE23969"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 xml:space="preserve">Street Name: </w:t>
            </w:r>
          </w:p>
        </w:tc>
        <w:tc>
          <w:tcPr>
            <w:tcW w:w="2179" w:type="dxa"/>
            <w:gridSpan w:val="2"/>
            <w:shd w:val="clear" w:color="auto" w:fill="auto"/>
            <w:vAlign w:val="center"/>
          </w:tcPr>
          <w:p w14:paraId="07C13D33" w14:textId="77777777" w:rsidR="00AF3499" w:rsidRPr="00B920A8" w:rsidRDefault="00AF3499" w:rsidP="001F3E8A">
            <w:pPr>
              <w:jc w:val="both"/>
              <w:rPr>
                <w:rFonts w:ascii="Century Gothic" w:hAnsi="Century Gothic" w:cs="Arial"/>
                <w:sz w:val="20"/>
                <w:szCs w:val="20"/>
              </w:rPr>
            </w:pPr>
          </w:p>
        </w:tc>
        <w:tc>
          <w:tcPr>
            <w:tcW w:w="1834" w:type="dxa"/>
            <w:gridSpan w:val="3"/>
            <w:shd w:val="clear" w:color="auto" w:fill="auto"/>
            <w:vAlign w:val="center"/>
          </w:tcPr>
          <w:p w14:paraId="1B558F04"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 xml:space="preserve">Suburb Name: </w:t>
            </w:r>
          </w:p>
        </w:tc>
        <w:tc>
          <w:tcPr>
            <w:tcW w:w="3167" w:type="dxa"/>
            <w:gridSpan w:val="5"/>
            <w:shd w:val="clear" w:color="auto" w:fill="auto"/>
            <w:vAlign w:val="center"/>
          </w:tcPr>
          <w:p w14:paraId="3C5C5CDA" w14:textId="77777777" w:rsidR="00AF3499" w:rsidRPr="00B920A8" w:rsidRDefault="00AF3499" w:rsidP="001F3E8A">
            <w:pPr>
              <w:jc w:val="both"/>
              <w:rPr>
                <w:rFonts w:ascii="Century Gothic" w:hAnsi="Century Gothic" w:cs="Arial"/>
                <w:sz w:val="20"/>
                <w:szCs w:val="20"/>
              </w:rPr>
            </w:pPr>
          </w:p>
        </w:tc>
      </w:tr>
      <w:tr w:rsidR="007E54D4" w:rsidRPr="00CE69CB" w14:paraId="554335E3" w14:textId="77777777" w:rsidTr="00B920A8">
        <w:trPr>
          <w:cantSplit/>
          <w:trHeight w:val="454"/>
          <w:jc w:val="center"/>
        </w:trPr>
        <w:tc>
          <w:tcPr>
            <w:tcW w:w="2636" w:type="dxa"/>
            <w:shd w:val="clear" w:color="auto" w:fill="auto"/>
            <w:vAlign w:val="center"/>
          </w:tcPr>
          <w:p w14:paraId="74331E89"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City / Town Name:</w:t>
            </w:r>
          </w:p>
        </w:tc>
        <w:tc>
          <w:tcPr>
            <w:tcW w:w="4013" w:type="dxa"/>
            <w:gridSpan w:val="5"/>
            <w:shd w:val="clear" w:color="auto" w:fill="auto"/>
            <w:vAlign w:val="center"/>
          </w:tcPr>
          <w:p w14:paraId="68275984" w14:textId="77777777" w:rsidR="00AF3499" w:rsidRPr="00B920A8" w:rsidRDefault="00AF3499" w:rsidP="001F3E8A">
            <w:pPr>
              <w:jc w:val="both"/>
              <w:rPr>
                <w:rFonts w:ascii="Century Gothic" w:hAnsi="Century Gothic" w:cs="Arial"/>
                <w:sz w:val="20"/>
                <w:szCs w:val="20"/>
              </w:rPr>
            </w:pPr>
          </w:p>
        </w:tc>
        <w:tc>
          <w:tcPr>
            <w:tcW w:w="1427" w:type="dxa"/>
            <w:gridSpan w:val="3"/>
            <w:shd w:val="clear" w:color="auto" w:fill="auto"/>
            <w:vAlign w:val="center"/>
          </w:tcPr>
          <w:p w14:paraId="48A1FE96"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 xml:space="preserve">Postal Code: </w:t>
            </w:r>
          </w:p>
        </w:tc>
        <w:tc>
          <w:tcPr>
            <w:tcW w:w="1740" w:type="dxa"/>
            <w:gridSpan w:val="2"/>
            <w:shd w:val="clear" w:color="auto" w:fill="auto"/>
            <w:vAlign w:val="center"/>
          </w:tcPr>
          <w:p w14:paraId="09B08DF9" w14:textId="77777777" w:rsidR="00AF3499" w:rsidRPr="00B920A8" w:rsidRDefault="00AF3499" w:rsidP="001F3E8A">
            <w:pPr>
              <w:jc w:val="both"/>
              <w:rPr>
                <w:rFonts w:ascii="Century Gothic" w:hAnsi="Century Gothic" w:cs="Arial"/>
                <w:sz w:val="20"/>
                <w:szCs w:val="20"/>
              </w:rPr>
            </w:pPr>
          </w:p>
        </w:tc>
      </w:tr>
      <w:tr w:rsidR="00AF3499" w:rsidRPr="00CE69CB" w14:paraId="0F11F5CF" w14:textId="77777777" w:rsidTr="00B920A8">
        <w:trPr>
          <w:cantSplit/>
          <w:trHeight w:val="454"/>
          <w:jc w:val="center"/>
        </w:trPr>
        <w:tc>
          <w:tcPr>
            <w:tcW w:w="9816" w:type="dxa"/>
            <w:gridSpan w:val="11"/>
            <w:shd w:val="clear" w:color="auto" w:fill="F2F2F2"/>
            <w:vAlign w:val="center"/>
          </w:tcPr>
          <w:p w14:paraId="0E773AA8"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CURRENT MAILING ADDRESS</w:t>
            </w:r>
            <w:r w:rsidR="00103FA4" w:rsidRPr="00B920A8">
              <w:rPr>
                <w:rFonts w:ascii="Century Gothic" w:hAnsi="Century Gothic" w:cs="Arial"/>
                <w:b/>
                <w:sz w:val="20"/>
                <w:szCs w:val="20"/>
              </w:rPr>
              <w:t xml:space="preserve"> (Tick here if it is the same as above</w:t>
            </w:r>
            <w:r w:rsidR="00FB021A" w:rsidRPr="00B920A8">
              <w:rPr>
                <w:rFonts w:ascii="Century Gothic" w:hAnsi="Century Gothic" w:cs="Arial"/>
                <w:b/>
                <w:sz w:val="20"/>
                <w:szCs w:val="20"/>
              </w:rPr>
              <w:t xml:space="preserve"> </w:t>
            </w:r>
            <w:r w:rsidR="00FB021A" w:rsidRPr="00B920A8">
              <w:rPr>
                <w:rFonts w:ascii="Minion Pro Med" w:hAnsi="Minion Pro Med" w:cs="Minion Pro Med"/>
                <w:sz w:val="20"/>
                <w:szCs w:val="20"/>
              </w:rPr>
              <w:t>☐</w:t>
            </w:r>
            <w:r w:rsidR="00103FA4" w:rsidRPr="00B920A8">
              <w:rPr>
                <w:rFonts w:ascii="Century Gothic" w:hAnsi="Century Gothic" w:cs="Arial"/>
                <w:b/>
                <w:sz w:val="20"/>
                <w:szCs w:val="20"/>
              </w:rPr>
              <w:t>)</w:t>
            </w:r>
            <w:r w:rsidR="00FB021A" w:rsidRPr="00B920A8">
              <w:rPr>
                <w:rFonts w:ascii="Century Gothic" w:hAnsi="Century Gothic" w:cs="Arial"/>
                <w:b/>
                <w:sz w:val="20"/>
                <w:szCs w:val="20"/>
              </w:rPr>
              <w:t xml:space="preserve"> </w:t>
            </w:r>
          </w:p>
        </w:tc>
      </w:tr>
      <w:tr w:rsidR="007E54D4" w:rsidRPr="00CE69CB" w14:paraId="47006F3D" w14:textId="77777777" w:rsidTr="008605AD">
        <w:trPr>
          <w:cantSplit/>
          <w:trHeight w:val="454"/>
          <w:jc w:val="center"/>
        </w:trPr>
        <w:tc>
          <w:tcPr>
            <w:tcW w:w="2636" w:type="dxa"/>
            <w:shd w:val="clear" w:color="auto" w:fill="auto"/>
            <w:vAlign w:val="center"/>
          </w:tcPr>
          <w:p w14:paraId="3F0FB135"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House / Flat Number:</w:t>
            </w:r>
          </w:p>
        </w:tc>
        <w:tc>
          <w:tcPr>
            <w:tcW w:w="2179" w:type="dxa"/>
            <w:gridSpan w:val="2"/>
            <w:shd w:val="clear" w:color="auto" w:fill="auto"/>
            <w:vAlign w:val="center"/>
          </w:tcPr>
          <w:p w14:paraId="580E2222" w14:textId="77777777" w:rsidR="00AF3499" w:rsidRPr="00B920A8" w:rsidRDefault="00AF3499" w:rsidP="001F3E8A">
            <w:pPr>
              <w:jc w:val="both"/>
              <w:rPr>
                <w:rFonts w:ascii="Century Gothic" w:hAnsi="Century Gothic" w:cs="Arial"/>
                <w:sz w:val="20"/>
                <w:szCs w:val="20"/>
              </w:rPr>
            </w:pPr>
          </w:p>
        </w:tc>
        <w:tc>
          <w:tcPr>
            <w:tcW w:w="1834" w:type="dxa"/>
            <w:gridSpan w:val="3"/>
            <w:shd w:val="clear" w:color="auto" w:fill="auto"/>
            <w:vAlign w:val="center"/>
          </w:tcPr>
          <w:p w14:paraId="31405110"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 xml:space="preserve">House / Flat / Complex Name: </w:t>
            </w:r>
          </w:p>
        </w:tc>
        <w:tc>
          <w:tcPr>
            <w:tcW w:w="3167" w:type="dxa"/>
            <w:gridSpan w:val="5"/>
            <w:shd w:val="clear" w:color="auto" w:fill="auto"/>
            <w:vAlign w:val="center"/>
          </w:tcPr>
          <w:p w14:paraId="0B729D12" w14:textId="77777777" w:rsidR="00AF3499" w:rsidRPr="00B920A8" w:rsidRDefault="00AF3499" w:rsidP="001F3E8A">
            <w:pPr>
              <w:jc w:val="both"/>
              <w:rPr>
                <w:rFonts w:ascii="Century Gothic" w:hAnsi="Century Gothic" w:cs="Arial"/>
                <w:sz w:val="20"/>
                <w:szCs w:val="20"/>
              </w:rPr>
            </w:pPr>
          </w:p>
        </w:tc>
      </w:tr>
      <w:tr w:rsidR="007E54D4" w:rsidRPr="00CE69CB" w14:paraId="3C34746D" w14:textId="77777777" w:rsidTr="008605AD">
        <w:trPr>
          <w:cantSplit/>
          <w:trHeight w:val="454"/>
          <w:jc w:val="center"/>
        </w:trPr>
        <w:tc>
          <w:tcPr>
            <w:tcW w:w="2636" w:type="dxa"/>
            <w:shd w:val="clear" w:color="auto" w:fill="auto"/>
            <w:vAlign w:val="center"/>
          </w:tcPr>
          <w:p w14:paraId="76B85DBC"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 xml:space="preserve">Street Name: </w:t>
            </w:r>
          </w:p>
        </w:tc>
        <w:tc>
          <w:tcPr>
            <w:tcW w:w="2179" w:type="dxa"/>
            <w:gridSpan w:val="2"/>
            <w:shd w:val="clear" w:color="auto" w:fill="auto"/>
            <w:vAlign w:val="center"/>
          </w:tcPr>
          <w:p w14:paraId="19F0E8B0" w14:textId="77777777" w:rsidR="00AF3499" w:rsidRPr="00B920A8" w:rsidRDefault="00AF3499" w:rsidP="001F3E8A">
            <w:pPr>
              <w:jc w:val="both"/>
              <w:rPr>
                <w:rFonts w:ascii="Century Gothic" w:hAnsi="Century Gothic" w:cs="Arial"/>
                <w:sz w:val="20"/>
                <w:szCs w:val="20"/>
              </w:rPr>
            </w:pPr>
          </w:p>
        </w:tc>
        <w:tc>
          <w:tcPr>
            <w:tcW w:w="1834" w:type="dxa"/>
            <w:gridSpan w:val="3"/>
            <w:shd w:val="clear" w:color="auto" w:fill="auto"/>
            <w:vAlign w:val="center"/>
          </w:tcPr>
          <w:p w14:paraId="4A1B7749"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 xml:space="preserve">Suburb Name: </w:t>
            </w:r>
          </w:p>
        </w:tc>
        <w:tc>
          <w:tcPr>
            <w:tcW w:w="3167" w:type="dxa"/>
            <w:gridSpan w:val="5"/>
            <w:shd w:val="clear" w:color="auto" w:fill="auto"/>
            <w:vAlign w:val="center"/>
          </w:tcPr>
          <w:p w14:paraId="1ABC1313" w14:textId="77777777" w:rsidR="00AF3499" w:rsidRPr="00B920A8" w:rsidRDefault="00AF3499" w:rsidP="001F3E8A">
            <w:pPr>
              <w:jc w:val="both"/>
              <w:rPr>
                <w:rFonts w:ascii="Century Gothic" w:hAnsi="Century Gothic" w:cs="Arial"/>
                <w:sz w:val="20"/>
                <w:szCs w:val="20"/>
              </w:rPr>
            </w:pPr>
          </w:p>
        </w:tc>
      </w:tr>
      <w:tr w:rsidR="007E54D4" w:rsidRPr="00CE69CB" w14:paraId="212BAA7F" w14:textId="77777777" w:rsidTr="00B920A8">
        <w:trPr>
          <w:cantSplit/>
          <w:trHeight w:val="454"/>
          <w:jc w:val="center"/>
        </w:trPr>
        <w:tc>
          <w:tcPr>
            <w:tcW w:w="2636" w:type="dxa"/>
            <w:shd w:val="clear" w:color="auto" w:fill="auto"/>
            <w:vAlign w:val="center"/>
          </w:tcPr>
          <w:p w14:paraId="4363601A"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City / Town Name:</w:t>
            </w:r>
          </w:p>
        </w:tc>
        <w:tc>
          <w:tcPr>
            <w:tcW w:w="4013" w:type="dxa"/>
            <w:gridSpan w:val="5"/>
            <w:shd w:val="clear" w:color="auto" w:fill="auto"/>
            <w:vAlign w:val="center"/>
          </w:tcPr>
          <w:p w14:paraId="566A8B81" w14:textId="77777777" w:rsidR="00AF3499" w:rsidRPr="00B920A8" w:rsidRDefault="00AF3499" w:rsidP="001F3E8A">
            <w:pPr>
              <w:jc w:val="both"/>
              <w:rPr>
                <w:rFonts w:ascii="Century Gothic" w:hAnsi="Century Gothic" w:cs="Arial"/>
                <w:sz w:val="20"/>
                <w:szCs w:val="20"/>
              </w:rPr>
            </w:pPr>
          </w:p>
        </w:tc>
        <w:tc>
          <w:tcPr>
            <w:tcW w:w="1427" w:type="dxa"/>
            <w:gridSpan w:val="3"/>
            <w:shd w:val="clear" w:color="auto" w:fill="auto"/>
            <w:vAlign w:val="center"/>
          </w:tcPr>
          <w:p w14:paraId="5076A755"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 xml:space="preserve">Postal Code: </w:t>
            </w:r>
          </w:p>
        </w:tc>
        <w:tc>
          <w:tcPr>
            <w:tcW w:w="1740" w:type="dxa"/>
            <w:gridSpan w:val="2"/>
            <w:shd w:val="clear" w:color="auto" w:fill="auto"/>
            <w:vAlign w:val="center"/>
          </w:tcPr>
          <w:p w14:paraId="72FE4F0D" w14:textId="77777777" w:rsidR="00AF3499" w:rsidRPr="00B920A8" w:rsidRDefault="00AF3499" w:rsidP="001F3E8A">
            <w:pPr>
              <w:jc w:val="both"/>
              <w:rPr>
                <w:rFonts w:ascii="Century Gothic" w:hAnsi="Century Gothic" w:cs="Arial"/>
                <w:sz w:val="20"/>
                <w:szCs w:val="20"/>
              </w:rPr>
            </w:pPr>
          </w:p>
        </w:tc>
      </w:tr>
      <w:tr w:rsidR="00AF3499" w:rsidRPr="00CE69CB" w14:paraId="4E340849" w14:textId="77777777" w:rsidTr="00B920A8">
        <w:trPr>
          <w:cantSplit/>
          <w:trHeight w:val="454"/>
          <w:jc w:val="center"/>
        </w:trPr>
        <w:tc>
          <w:tcPr>
            <w:tcW w:w="9816" w:type="dxa"/>
            <w:gridSpan w:val="11"/>
            <w:shd w:val="clear" w:color="auto" w:fill="F2F2F2"/>
            <w:vAlign w:val="center"/>
          </w:tcPr>
          <w:p w14:paraId="23389EE2"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CURRENT POSTAL ADDRESS</w:t>
            </w:r>
            <w:r w:rsidR="00103FA4" w:rsidRPr="00B920A8">
              <w:rPr>
                <w:rFonts w:ascii="Century Gothic" w:hAnsi="Century Gothic" w:cs="Arial"/>
                <w:b/>
                <w:sz w:val="20"/>
                <w:szCs w:val="20"/>
              </w:rPr>
              <w:t xml:space="preserve"> (Tick here if it is the same as above</w:t>
            </w:r>
            <w:r w:rsidR="00FB021A" w:rsidRPr="00B920A8">
              <w:rPr>
                <w:rFonts w:ascii="Century Gothic" w:hAnsi="Century Gothic" w:cs="Arial"/>
                <w:b/>
                <w:sz w:val="20"/>
                <w:szCs w:val="20"/>
              </w:rPr>
              <w:t xml:space="preserve"> </w:t>
            </w:r>
            <w:r w:rsidR="00FB021A" w:rsidRPr="00B920A8">
              <w:rPr>
                <w:rFonts w:ascii="Minion Pro Med" w:hAnsi="Minion Pro Med" w:cs="Minion Pro Med"/>
                <w:sz w:val="20"/>
                <w:szCs w:val="20"/>
              </w:rPr>
              <w:t>☐</w:t>
            </w:r>
            <w:r w:rsidR="00103FA4" w:rsidRPr="00B920A8">
              <w:rPr>
                <w:rFonts w:ascii="Century Gothic" w:hAnsi="Century Gothic" w:cs="Arial"/>
                <w:b/>
                <w:sz w:val="20"/>
                <w:szCs w:val="20"/>
              </w:rPr>
              <w:t>)</w:t>
            </w:r>
          </w:p>
        </w:tc>
      </w:tr>
      <w:tr w:rsidR="001F3E8A" w:rsidRPr="00CE69CB" w14:paraId="55128EB5" w14:textId="77777777" w:rsidTr="00B920A8">
        <w:trPr>
          <w:cantSplit/>
          <w:trHeight w:val="454"/>
          <w:jc w:val="center"/>
        </w:trPr>
        <w:tc>
          <w:tcPr>
            <w:tcW w:w="2636" w:type="dxa"/>
            <w:shd w:val="clear" w:color="auto" w:fill="auto"/>
            <w:vAlign w:val="center"/>
          </w:tcPr>
          <w:p w14:paraId="3D2EBD99"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PO Box / Private Bag:</w:t>
            </w:r>
          </w:p>
        </w:tc>
        <w:tc>
          <w:tcPr>
            <w:tcW w:w="7180" w:type="dxa"/>
            <w:gridSpan w:val="10"/>
            <w:shd w:val="clear" w:color="auto" w:fill="auto"/>
            <w:vAlign w:val="center"/>
          </w:tcPr>
          <w:p w14:paraId="452C71B2" w14:textId="77777777" w:rsidR="00AF3499" w:rsidRPr="00B920A8" w:rsidRDefault="00AF3499" w:rsidP="001F3E8A">
            <w:pPr>
              <w:jc w:val="both"/>
              <w:rPr>
                <w:rFonts w:ascii="Century Gothic" w:hAnsi="Century Gothic" w:cs="Arial"/>
                <w:sz w:val="20"/>
                <w:szCs w:val="20"/>
              </w:rPr>
            </w:pPr>
          </w:p>
        </w:tc>
      </w:tr>
      <w:tr w:rsidR="001F3E8A" w:rsidRPr="00CE69CB" w14:paraId="4F05D824" w14:textId="77777777" w:rsidTr="00B920A8">
        <w:trPr>
          <w:cantSplit/>
          <w:trHeight w:val="454"/>
          <w:jc w:val="center"/>
        </w:trPr>
        <w:tc>
          <w:tcPr>
            <w:tcW w:w="2636" w:type="dxa"/>
            <w:shd w:val="clear" w:color="auto" w:fill="auto"/>
            <w:vAlign w:val="center"/>
          </w:tcPr>
          <w:p w14:paraId="43F995D0"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Suburb:</w:t>
            </w:r>
          </w:p>
        </w:tc>
        <w:tc>
          <w:tcPr>
            <w:tcW w:w="7180" w:type="dxa"/>
            <w:gridSpan w:val="10"/>
            <w:shd w:val="clear" w:color="auto" w:fill="auto"/>
            <w:vAlign w:val="center"/>
          </w:tcPr>
          <w:p w14:paraId="58F52128" w14:textId="77777777" w:rsidR="00AF3499" w:rsidRPr="00B920A8" w:rsidRDefault="00AF3499" w:rsidP="001F3E8A">
            <w:pPr>
              <w:jc w:val="both"/>
              <w:rPr>
                <w:rFonts w:ascii="Century Gothic" w:hAnsi="Century Gothic" w:cs="Arial"/>
                <w:sz w:val="20"/>
                <w:szCs w:val="20"/>
              </w:rPr>
            </w:pPr>
          </w:p>
        </w:tc>
      </w:tr>
      <w:tr w:rsidR="001F3E8A" w:rsidRPr="00CE69CB" w14:paraId="3B5135F5" w14:textId="77777777" w:rsidTr="00B920A8">
        <w:trPr>
          <w:cantSplit/>
          <w:trHeight w:val="454"/>
          <w:jc w:val="center"/>
        </w:trPr>
        <w:tc>
          <w:tcPr>
            <w:tcW w:w="2636" w:type="dxa"/>
            <w:shd w:val="clear" w:color="auto" w:fill="auto"/>
            <w:vAlign w:val="center"/>
          </w:tcPr>
          <w:p w14:paraId="2E41CA66" w14:textId="77777777" w:rsidR="00AF3499" w:rsidRPr="00B920A8" w:rsidRDefault="00AF3499" w:rsidP="001F3E8A">
            <w:pPr>
              <w:jc w:val="both"/>
              <w:rPr>
                <w:rFonts w:ascii="Century Gothic" w:hAnsi="Century Gothic" w:cs="Arial"/>
                <w:b/>
                <w:sz w:val="20"/>
                <w:szCs w:val="20"/>
              </w:rPr>
            </w:pPr>
            <w:r w:rsidRPr="00B920A8">
              <w:rPr>
                <w:rFonts w:ascii="Century Gothic" w:hAnsi="Century Gothic" w:cs="Arial"/>
                <w:b/>
                <w:sz w:val="20"/>
                <w:szCs w:val="20"/>
              </w:rPr>
              <w:t>Postal Code:</w:t>
            </w:r>
          </w:p>
        </w:tc>
        <w:tc>
          <w:tcPr>
            <w:tcW w:w="7180" w:type="dxa"/>
            <w:gridSpan w:val="10"/>
            <w:shd w:val="clear" w:color="auto" w:fill="auto"/>
            <w:vAlign w:val="center"/>
          </w:tcPr>
          <w:p w14:paraId="2CFE856B" w14:textId="77777777" w:rsidR="00AF3499" w:rsidRPr="00B920A8" w:rsidRDefault="00AF3499" w:rsidP="001F3E8A">
            <w:pPr>
              <w:jc w:val="both"/>
              <w:rPr>
                <w:rFonts w:ascii="Century Gothic" w:hAnsi="Century Gothic" w:cs="Arial"/>
                <w:sz w:val="20"/>
                <w:szCs w:val="20"/>
              </w:rPr>
            </w:pPr>
          </w:p>
        </w:tc>
      </w:tr>
    </w:tbl>
    <w:p w14:paraId="2A9BC4A2" w14:textId="77777777" w:rsidR="00E64EEA" w:rsidRDefault="00E64EEA"/>
    <w:tbl>
      <w:tblPr>
        <w:tblW w:w="5442"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608"/>
        <w:gridCol w:w="1177"/>
        <w:gridCol w:w="836"/>
        <w:gridCol w:w="397"/>
        <w:gridCol w:w="1165"/>
        <w:gridCol w:w="108"/>
        <w:gridCol w:w="424"/>
        <w:gridCol w:w="23"/>
        <w:gridCol w:w="47"/>
        <w:gridCol w:w="522"/>
        <w:gridCol w:w="201"/>
        <w:gridCol w:w="193"/>
        <w:gridCol w:w="299"/>
        <w:gridCol w:w="118"/>
        <w:gridCol w:w="157"/>
        <w:gridCol w:w="1539"/>
      </w:tblGrid>
      <w:tr w:rsidR="00AF3499" w:rsidRPr="00CE69CB" w14:paraId="6ACDED7D" w14:textId="77777777" w:rsidTr="00E64EEA">
        <w:trPr>
          <w:cantSplit/>
          <w:trHeight w:val="334"/>
          <w:jc w:val="center"/>
        </w:trPr>
        <w:tc>
          <w:tcPr>
            <w:tcW w:w="9814" w:type="dxa"/>
            <w:gridSpan w:val="16"/>
            <w:shd w:val="clear" w:color="auto" w:fill="D9D9D9"/>
            <w:vAlign w:val="center"/>
          </w:tcPr>
          <w:p w14:paraId="358FDAE9" w14:textId="77777777" w:rsidR="00AF3499" w:rsidRPr="008605AD" w:rsidRDefault="00AF3499" w:rsidP="001F3E8A">
            <w:pPr>
              <w:pStyle w:val="Heading2"/>
              <w:numPr>
                <w:ilvl w:val="0"/>
                <w:numId w:val="2"/>
              </w:numPr>
              <w:jc w:val="both"/>
              <w:rPr>
                <w:rFonts w:ascii="Century Gothic" w:hAnsi="Century Gothic" w:cs="Arial"/>
                <w:sz w:val="20"/>
                <w:szCs w:val="22"/>
              </w:rPr>
            </w:pPr>
            <w:r w:rsidRPr="008605AD">
              <w:rPr>
                <w:rFonts w:ascii="Century Gothic" w:hAnsi="Century Gothic" w:cs="Arial"/>
                <w:sz w:val="20"/>
                <w:szCs w:val="22"/>
              </w:rPr>
              <w:t>CURRENT CONTACT DETAILS</w:t>
            </w:r>
          </w:p>
        </w:tc>
      </w:tr>
      <w:tr w:rsidR="007E54D4" w:rsidRPr="00CE69CB" w14:paraId="0843E354" w14:textId="77777777" w:rsidTr="00E64EEA">
        <w:trPr>
          <w:cantSplit/>
          <w:trHeight w:val="371"/>
          <w:jc w:val="center"/>
        </w:trPr>
        <w:tc>
          <w:tcPr>
            <w:tcW w:w="2608" w:type="dxa"/>
            <w:shd w:val="clear" w:color="auto" w:fill="auto"/>
            <w:vAlign w:val="center"/>
          </w:tcPr>
          <w:p w14:paraId="791CD43C" w14:textId="77777777" w:rsidR="00264F42" w:rsidRPr="008605AD" w:rsidRDefault="00264F42" w:rsidP="001F3E8A">
            <w:pPr>
              <w:jc w:val="both"/>
              <w:rPr>
                <w:rFonts w:ascii="Century Gothic" w:hAnsi="Century Gothic" w:cs="Arial"/>
                <w:b/>
                <w:sz w:val="20"/>
                <w:szCs w:val="22"/>
              </w:rPr>
            </w:pPr>
            <w:r w:rsidRPr="008605AD">
              <w:rPr>
                <w:rFonts w:ascii="Century Gothic" w:hAnsi="Century Gothic" w:cs="Arial"/>
                <w:b/>
                <w:sz w:val="20"/>
                <w:szCs w:val="22"/>
              </w:rPr>
              <w:t>Landline:</w:t>
            </w:r>
          </w:p>
        </w:tc>
        <w:tc>
          <w:tcPr>
            <w:tcW w:w="2013" w:type="dxa"/>
            <w:gridSpan w:val="2"/>
            <w:shd w:val="clear" w:color="auto" w:fill="auto"/>
            <w:vAlign w:val="center"/>
          </w:tcPr>
          <w:p w14:paraId="6206FD80" w14:textId="77777777" w:rsidR="00264F42" w:rsidRPr="008605AD" w:rsidRDefault="00264F42" w:rsidP="001F3E8A">
            <w:pPr>
              <w:jc w:val="both"/>
              <w:rPr>
                <w:rFonts w:ascii="Century Gothic" w:hAnsi="Century Gothic" w:cs="Arial"/>
                <w:sz w:val="20"/>
                <w:szCs w:val="22"/>
              </w:rPr>
            </w:pPr>
          </w:p>
        </w:tc>
        <w:tc>
          <w:tcPr>
            <w:tcW w:w="2887" w:type="dxa"/>
            <w:gridSpan w:val="8"/>
            <w:shd w:val="clear" w:color="auto" w:fill="auto"/>
            <w:vAlign w:val="center"/>
          </w:tcPr>
          <w:p w14:paraId="41381382" w14:textId="77777777" w:rsidR="00264F42" w:rsidRPr="008605AD" w:rsidRDefault="00264F42" w:rsidP="001F3E8A">
            <w:pPr>
              <w:jc w:val="both"/>
              <w:rPr>
                <w:rFonts w:ascii="Century Gothic" w:hAnsi="Century Gothic" w:cs="Arial"/>
                <w:b/>
                <w:sz w:val="20"/>
                <w:szCs w:val="22"/>
              </w:rPr>
            </w:pPr>
            <w:r w:rsidRPr="008605AD">
              <w:rPr>
                <w:rFonts w:ascii="Century Gothic" w:hAnsi="Century Gothic" w:cs="Arial"/>
                <w:b/>
                <w:sz w:val="20"/>
                <w:szCs w:val="22"/>
              </w:rPr>
              <w:t>Alternate Landline:</w:t>
            </w:r>
          </w:p>
        </w:tc>
        <w:tc>
          <w:tcPr>
            <w:tcW w:w="2306" w:type="dxa"/>
            <w:gridSpan w:val="5"/>
            <w:shd w:val="clear" w:color="auto" w:fill="auto"/>
            <w:vAlign w:val="center"/>
          </w:tcPr>
          <w:p w14:paraId="1F512D4F" w14:textId="77777777" w:rsidR="00264F42" w:rsidRPr="008605AD" w:rsidRDefault="00264F42" w:rsidP="001F3E8A">
            <w:pPr>
              <w:jc w:val="both"/>
              <w:rPr>
                <w:rFonts w:ascii="Century Gothic" w:hAnsi="Century Gothic" w:cs="Arial"/>
                <w:sz w:val="20"/>
                <w:szCs w:val="22"/>
              </w:rPr>
            </w:pPr>
          </w:p>
        </w:tc>
      </w:tr>
      <w:tr w:rsidR="007E54D4" w:rsidRPr="00CE69CB" w14:paraId="456CD77A" w14:textId="77777777" w:rsidTr="00E64EEA">
        <w:trPr>
          <w:cantSplit/>
          <w:trHeight w:val="454"/>
          <w:jc w:val="center"/>
        </w:trPr>
        <w:tc>
          <w:tcPr>
            <w:tcW w:w="2608" w:type="dxa"/>
            <w:shd w:val="clear" w:color="auto" w:fill="auto"/>
            <w:vAlign w:val="center"/>
          </w:tcPr>
          <w:p w14:paraId="2F74C6C3" w14:textId="77777777" w:rsidR="00264F42" w:rsidRPr="008605AD" w:rsidRDefault="00264F42" w:rsidP="001F3E8A">
            <w:pPr>
              <w:jc w:val="both"/>
              <w:rPr>
                <w:rFonts w:ascii="Century Gothic" w:hAnsi="Century Gothic" w:cs="Arial"/>
                <w:b/>
                <w:sz w:val="20"/>
                <w:szCs w:val="22"/>
              </w:rPr>
            </w:pPr>
            <w:proofErr w:type="spellStart"/>
            <w:r w:rsidRPr="008605AD">
              <w:rPr>
                <w:rFonts w:ascii="Century Gothic" w:hAnsi="Century Gothic" w:cs="Arial"/>
                <w:b/>
                <w:sz w:val="20"/>
                <w:szCs w:val="22"/>
              </w:rPr>
              <w:t>Cellphone</w:t>
            </w:r>
            <w:proofErr w:type="spellEnd"/>
            <w:r w:rsidRPr="008605AD">
              <w:rPr>
                <w:rFonts w:ascii="Century Gothic" w:hAnsi="Century Gothic" w:cs="Arial"/>
                <w:b/>
                <w:sz w:val="20"/>
                <w:szCs w:val="22"/>
              </w:rPr>
              <w:t xml:space="preserve"> Number:</w:t>
            </w:r>
          </w:p>
        </w:tc>
        <w:tc>
          <w:tcPr>
            <w:tcW w:w="2013" w:type="dxa"/>
            <w:gridSpan w:val="2"/>
            <w:shd w:val="clear" w:color="auto" w:fill="auto"/>
            <w:vAlign w:val="center"/>
          </w:tcPr>
          <w:p w14:paraId="2DF9F7FD" w14:textId="77777777" w:rsidR="00264F42" w:rsidRPr="008605AD" w:rsidRDefault="00264F42" w:rsidP="001F3E8A">
            <w:pPr>
              <w:jc w:val="both"/>
              <w:rPr>
                <w:rFonts w:ascii="Century Gothic" w:hAnsi="Century Gothic" w:cs="Arial"/>
                <w:sz w:val="20"/>
                <w:szCs w:val="22"/>
              </w:rPr>
            </w:pPr>
          </w:p>
        </w:tc>
        <w:tc>
          <w:tcPr>
            <w:tcW w:w="2887" w:type="dxa"/>
            <w:gridSpan w:val="8"/>
            <w:shd w:val="clear" w:color="auto" w:fill="auto"/>
            <w:vAlign w:val="center"/>
          </w:tcPr>
          <w:p w14:paraId="69AB73E2" w14:textId="3FDA0370" w:rsidR="00264F42" w:rsidRPr="008605AD" w:rsidRDefault="00264F42" w:rsidP="00E64EEA">
            <w:pPr>
              <w:rPr>
                <w:rFonts w:ascii="Century Gothic" w:hAnsi="Century Gothic" w:cs="Arial"/>
                <w:sz w:val="20"/>
                <w:szCs w:val="22"/>
              </w:rPr>
            </w:pPr>
            <w:r w:rsidRPr="008605AD">
              <w:rPr>
                <w:rFonts w:ascii="Century Gothic" w:hAnsi="Century Gothic" w:cs="Arial"/>
                <w:b/>
                <w:sz w:val="20"/>
                <w:szCs w:val="22"/>
              </w:rPr>
              <w:t>Alternate</w:t>
            </w:r>
            <w:r w:rsidR="00E64EEA">
              <w:rPr>
                <w:rFonts w:ascii="Century Gothic" w:hAnsi="Century Gothic" w:cs="Arial"/>
                <w:b/>
                <w:sz w:val="20"/>
                <w:szCs w:val="22"/>
              </w:rPr>
              <w:t xml:space="preserve"> </w:t>
            </w:r>
            <w:proofErr w:type="spellStart"/>
            <w:r w:rsidRPr="008605AD">
              <w:rPr>
                <w:rFonts w:ascii="Century Gothic" w:hAnsi="Century Gothic" w:cs="Arial"/>
                <w:b/>
                <w:sz w:val="20"/>
                <w:szCs w:val="22"/>
              </w:rPr>
              <w:t>Cellphone</w:t>
            </w:r>
            <w:proofErr w:type="spellEnd"/>
            <w:r w:rsidRPr="008605AD">
              <w:rPr>
                <w:rFonts w:ascii="Century Gothic" w:hAnsi="Century Gothic" w:cs="Arial"/>
                <w:b/>
                <w:sz w:val="20"/>
                <w:szCs w:val="22"/>
              </w:rPr>
              <w:t xml:space="preserve"> Numbe</w:t>
            </w:r>
            <w:r w:rsidR="00E64EEA">
              <w:rPr>
                <w:rFonts w:ascii="Century Gothic" w:hAnsi="Century Gothic" w:cs="Arial"/>
                <w:b/>
                <w:sz w:val="20"/>
                <w:szCs w:val="22"/>
              </w:rPr>
              <w:t>r</w:t>
            </w:r>
            <w:r w:rsidRPr="008605AD">
              <w:rPr>
                <w:rFonts w:ascii="Century Gothic" w:hAnsi="Century Gothic" w:cs="Arial"/>
                <w:b/>
                <w:sz w:val="20"/>
                <w:szCs w:val="22"/>
              </w:rPr>
              <w:t>:</w:t>
            </w:r>
          </w:p>
        </w:tc>
        <w:tc>
          <w:tcPr>
            <w:tcW w:w="2306" w:type="dxa"/>
            <w:gridSpan w:val="5"/>
            <w:shd w:val="clear" w:color="auto" w:fill="auto"/>
            <w:vAlign w:val="center"/>
          </w:tcPr>
          <w:p w14:paraId="7189902C" w14:textId="77777777" w:rsidR="00264F42" w:rsidRPr="008605AD" w:rsidRDefault="00264F42" w:rsidP="001F3E8A">
            <w:pPr>
              <w:jc w:val="both"/>
              <w:rPr>
                <w:rFonts w:ascii="Century Gothic" w:hAnsi="Century Gothic" w:cs="Arial"/>
                <w:sz w:val="20"/>
                <w:szCs w:val="22"/>
              </w:rPr>
            </w:pPr>
          </w:p>
        </w:tc>
      </w:tr>
      <w:tr w:rsidR="001F3E8A" w:rsidRPr="00CE69CB" w14:paraId="06C96779" w14:textId="77777777" w:rsidTr="00E64EEA">
        <w:trPr>
          <w:cantSplit/>
          <w:trHeight w:val="454"/>
          <w:jc w:val="center"/>
        </w:trPr>
        <w:tc>
          <w:tcPr>
            <w:tcW w:w="2608" w:type="dxa"/>
            <w:shd w:val="clear" w:color="auto" w:fill="auto"/>
            <w:vAlign w:val="center"/>
          </w:tcPr>
          <w:p w14:paraId="7B9347F2" w14:textId="77777777" w:rsidR="00AF3499" w:rsidRPr="008605AD" w:rsidRDefault="00AF3499" w:rsidP="001F3E8A">
            <w:pPr>
              <w:jc w:val="both"/>
              <w:rPr>
                <w:rFonts w:ascii="Century Gothic" w:hAnsi="Century Gothic" w:cs="Arial"/>
                <w:b/>
                <w:sz w:val="20"/>
                <w:szCs w:val="22"/>
              </w:rPr>
            </w:pPr>
            <w:r w:rsidRPr="008605AD">
              <w:rPr>
                <w:rFonts w:ascii="Century Gothic" w:hAnsi="Century Gothic" w:cs="Arial"/>
                <w:b/>
                <w:sz w:val="20"/>
                <w:szCs w:val="22"/>
              </w:rPr>
              <w:t>Email Address:</w:t>
            </w:r>
          </w:p>
        </w:tc>
        <w:tc>
          <w:tcPr>
            <w:tcW w:w="7206" w:type="dxa"/>
            <w:gridSpan w:val="15"/>
            <w:shd w:val="clear" w:color="auto" w:fill="auto"/>
            <w:vAlign w:val="center"/>
          </w:tcPr>
          <w:p w14:paraId="5C3C0CF1" w14:textId="77777777" w:rsidR="00AF3499" w:rsidRPr="008605AD" w:rsidRDefault="00AF3499" w:rsidP="001F3E8A">
            <w:pPr>
              <w:jc w:val="both"/>
              <w:rPr>
                <w:rFonts w:ascii="Century Gothic" w:hAnsi="Century Gothic" w:cs="Arial"/>
                <w:sz w:val="20"/>
                <w:szCs w:val="22"/>
              </w:rPr>
            </w:pPr>
          </w:p>
        </w:tc>
      </w:tr>
      <w:tr w:rsidR="001F3E8A" w:rsidRPr="00CE69CB" w14:paraId="2091F2F9" w14:textId="77777777" w:rsidTr="00E64EEA">
        <w:trPr>
          <w:cantSplit/>
          <w:trHeight w:val="454"/>
          <w:jc w:val="center"/>
        </w:trPr>
        <w:tc>
          <w:tcPr>
            <w:tcW w:w="2608" w:type="dxa"/>
            <w:shd w:val="clear" w:color="auto" w:fill="auto"/>
            <w:vAlign w:val="center"/>
          </w:tcPr>
          <w:p w14:paraId="64A11BE4" w14:textId="77777777" w:rsidR="008605AD" w:rsidRPr="008605AD" w:rsidRDefault="00AF3499" w:rsidP="001F3E8A">
            <w:pPr>
              <w:jc w:val="both"/>
              <w:rPr>
                <w:rFonts w:ascii="Century Gothic" w:hAnsi="Century Gothic" w:cs="Arial"/>
                <w:b/>
                <w:sz w:val="20"/>
                <w:szCs w:val="22"/>
              </w:rPr>
            </w:pPr>
            <w:r w:rsidRPr="008605AD">
              <w:rPr>
                <w:rFonts w:ascii="Century Gothic" w:hAnsi="Century Gothic" w:cs="Arial"/>
                <w:b/>
                <w:sz w:val="20"/>
                <w:szCs w:val="22"/>
              </w:rPr>
              <w:t xml:space="preserve">Alternate </w:t>
            </w:r>
          </w:p>
          <w:p w14:paraId="77935256" w14:textId="13B7D552" w:rsidR="00AF3499" w:rsidRPr="008605AD" w:rsidRDefault="00AF3499" w:rsidP="001F3E8A">
            <w:pPr>
              <w:jc w:val="both"/>
              <w:rPr>
                <w:rFonts w:ascii="Century Gothic" w:hAnsi="Century Gothic" w:cs="Arial"/>
                <w:b/>
                <w:sz w:val="20"/>
                <w:szCs w:val="22"/>
              </w:rPr>
            </w:pPr>
            <w:r w:rsidRPr="008605AD">
              <w:rPr>
                <w:rFonts w:ascii="Century Gothic" w:hAnsi="Century Gothic" w:cs="Arial"/>
                <w:b/>
                <w:sz w:val="20"/>
                <w:szCs w:val="22"/>
              </w:rPr>
              <w:t>Email Address:</w:t>
            </w:r>
          </w:p>
        </w:tc>
        <w:tc>
          <w:tcPr>
            <w:tcW w:w="7206" w:type="dxa"/>
            <w:gridSpan w:val="15"/>
            <w:shd w:val="clear" w:color="auto" w:fill="auto"/>
            <w:vAlign w:val="center"/>
          </w:tcPr>
          <w:p w14:paraId="69CAB516" w14:textId="77777777" w:rsidR="00AF3499" w:rsidRPr="008605AD" w:rsidRDefault="00AF3499" w:rsidP="001F3E8A">
            <w:pPr>
              <w:jc w:val="both"/>
              <w:rPr>
                <w:rFonts w:ascii="Century Gothic" w:hAnsi="Century Gothic" w:cs="Arial"/>
                <w:sz w:val="20"/>
                <w:szCs w:val="22"/>
              </w:rPr>
            </w:pPr>
          </w:p>
        </w:tc>
      </w:tr>
      <w:tr w:rsidR="00AF3499" w:rsidRPr="00CE69CB" w14:paraId="4A480D66" w14:textId="77777777" w:rsidTr="008605AD">
        <w:trPr>
          <w:cantSplit/>
          <w:trHeight w:val="454"/>
          <w:jc w:val="center"/>
        </w:trPr>
        <w:tc>
          <w:tcPr>
            <w:tcW w:w="9814" w:type="dxa"/>
            <w:gridSpan w:val="16"/>
            <w:shd w:val="clear" w:color="auto" w:fill="F2F2F2"/>
            <w:vAlign w:val="center"/>
          </w:tcPr>
          <w:p w14:paraId="1A22F61A" w14:textId="77777777" w:rsidR="00AF3499" w:rsidRPr="008605AD" w:rsidRDefault="00AF3499" w:rsidP="001F3E8A">
            <w:pPr>
              <w:jc w:val="both"/>
              <w:rPr>
                <w:rFonts w:ascii="Century Gothic" w:hAnsi="Century Gothic" w:cs="Arial"/>
                <w:sz w:val="20"/>
                <w:szCs w:val="22"/>
              </w:rPr>
            </w:pPr>
            <w:r w:rsidRPr="008605AD">
              <w:rPr>
                <w:rFonts w:ascii="Century Gothic" w:hAnsi="Century Gothic" w:cs="Arial"/>
                <w:b/>
                <w:sz w:val="20"/>
                <w:szCs w:val="22"/>
              </w:rPr>
              <w:lastRenderedPageBreak/>
              <w:t xml:space="preserve">ALTERNATE PERSON TO CONTACT IF YOU ARE NOT AVAILABLE: </w:t>
            </w:r>
          </w:p>
        </w:tc>
      </w:tr>
      <w:tr w:rsidR="007E54D4" w:rsidRPr="00CE69CB" w14:paraId="138F4580" w14:textId="77777777" w:rsidTr="00E64EEA">
        <w:trPr>
          <w:cantSplit/>
          <w:trHeight w:val="454"/>
          <w:jc w:val="center"/>
        </w:trPr>
        <w:tc>
          <w:tcPr>
            <w:tcW w:w="2608" w:type="dxa"/>
            <w:shd w:val="clear" w:color="auto" w:fill="auto"/>
            <w:vAlign w:val="center"/>
          </w:tcPr>
          <w:p w14:paraId="4936E69C" w14:textId="77777777" w:rsidR="00264F42" w:rsidRPr="008605AD" w:rsidRDefault="00264F42" w:rsidP="001F3E8A">
            <w:pPr>
              <w:jc w:val="both"/>
              <w:rPr>
                <w:rFonts w:ascii="Century Gothic" w:hAnsi="Century Gothic" w:cs="Arial"/>
                <w:b/>
                <w:sz w:val="20"/>
                <w:szCs w:val="22"/>
              </w:rPr>
            </w:pPr>
            <w:r w:rsidRPr="008605AD">
              <w:rPr>
                <w:rFonts w:ascii="Century Gothic" w:hAnsi="Century Gothic" w:cs="Arial"/>
                <w:b/>
                <w:sz w:val="20"/>
                <w:szCs w:val="22"/>
              </w:rPr>
              <w:t xml:space="preserve">Name: </w:t>
            </w:r>
          </w:p>
        </w:tc>
        <w:tc>
          <w:tcPr>
            <w:tcW w:w="2013" w:type="dxa"/>
            <w:gridSpan w:val="2"/>
            <w:shd w:val="clear" w:color="auto" w:fill="auto"/>
            <w:vAlign w:val="center"/>
          </w:tcPr>
          <w:p w14:paraId="5A39BF5E" w14:textId="77777777" w:rsidR="00264F42" w:rsidRPr="008605AD" w:rsidRDefault="00264F42" w:rsidP="001F3E8A">
            <w:pPr>
              <w:jc w:val="both"/>
              <w:rPr>
                <w:rFonts w:ascii="Century Gothic" w:hAnsi="Century Gothic" w:cs="Arial"/>
                <w:sz w:val="20"/>
                <w:szCs w:val="22"/>
              </w:rPr>
            </w:pPr>
          </w:p>
        </w:tc>
        <w:tc>
          <w:tcPr>
            <w:tcW w:w="2887" w:type="dxa"/>
            <w:gridSpan w:val="8"/>
            <w:shd w:val="clear" w:color="auto" w:fill="auto"/>
            <w:vAlign w:val="center"/>
          </w:tcPr>
          <w:p w14:paraId="746F6B09" w14:textId="77777777" w:rsidR="00264F42" w:rsidRPr="008605AD" w:rsidRDefault="00264F42" w:rsidP="001F3E8A">
            <w:pPr>
              <w:jc w:val="both"/>
              <w:rPr>
                <w:rFonts w:ascii="Century Gothic" w:hAnsi="Century Gothic" w:cs="Arial"/>
                <w:sz w:val="20"/>
                <w:szCs w:val="22"/>
              </w:rPr>
            </w:pPr>
            <w:r w:rsidRPr="008605AD">
              <w:rPr>
                <w:rFonts w:ascii="Century Gothic" w:hAnsi="Century Gothic" w:cs="Arial"/>
                <w:b/>
                <w:sz w:val="20"/>
                <w:szCs w:val="22"/>
              </w:rPr>
              <w:t>Relationship:</w:t>
            </w:r>
          </w:p>
        </w:tc>
        <w:tc>
          <w:tcPr>
            <w:tcW w:w="2306" w:type="dxa"/>
            <w:gridSpan w:val="5"/>
            <w:shd w:val="clear" w:color="auto" w:fill="auto"/>
            <w:vAlign w:val="center"/>
          </w:tcPr>
          <w:p w14:paraId="716A3C11" w14:textId="77777777" w:rsidR="00264F42" w:rsidRPr="008605AD" w:rsidRDefault="00264F42" w:rsidP="001F3E8A">
            <w:pPr>
              <w:jc w:val="both"/>
              <w:rPr>
                <w:rFonts w:ascii="Century Gothic" w:hAnsi="Century Gothic" w:cs="Arial"/>
                <w:sz w:val="20"/>
                <w:szCs w:val="22"/>
              </w:rPr>
            </w:pPr>
          </w:p>
        </w:tc>
      </w:tr>
      <w:tr w:rsidR="007E54D4" w:rsidRPr="00CE69CB" w14:paraId="0F69D189" w14:textId="77777777" w:rsidTr="00E64EEA">
        <w:trPr>
          <w:cantSplit/>
          <w:trHeight w:val="454"/>
          <w:jc w:val="center"/>
        </w:trPr>
        <w:tc>
          <w:tcPr>
            <w:tcW w:w="2608" w:type="dxa"/>
            <w:shd w:val="clear" w:color="auto" w:fill="auto"/>
            <w:vAlign w:val="center"/>
          </w:tcPr>
          <w:p w14:paraId="7A69F392" w14:textId="77777777" w:rsidR="00264F42" w:rsidRPr="008605AD" w:rsidRDefault="00264F42" w:rsidP="001F3E8A">
            <w:pPr>
              <w:jc w:val="both"/>
              <w:rPr>
                <w:rFonts w:ascii="Century Gothic" w:hAnsi="Century Gothic" w:cs="Arial"/>
                <w:b/>
                <w:sz w:val="20"/>
                <w:szCs w:val="22"/>
              </w:rPr>
            </w:pPr>
            <w:r w:rsidRPr="008605AD">
              <w:rPr>
                <w:rFonts w:ascii="Century Gothic" w:hAnsi="Century Gothic" w:cs="Arial"/>
                <w:b/>
                <w:sz w:val="20"/>
                <w:szCs w:val="22"/>
              </w:rPr>
              <w:t>Landline:</w:t>
            </w:r>
          </w:p>
        </w:tc>
        <w:tc>
          <w:tcPr>
            <w:tcW w:w="2013" w:type="dxa"/>
            <w:gridSpan w:val="2"/>
            <w:shd w:val="clear" w:color="auto" w:fill="auto"/>
            <w:vAlign w:val="center"/>
          </w:tcPr>
          <w:p w14:paraId="4DB23175" w14:textId="77777777" w:rsidR="00264F42" w:rsidRPr="008605AD" w:rsidRDefault="00264F42" w:rsidP="001F3E8A">
            <w:pPr>
              <w:jc w:val="both"/>
              <w:rPr>
                <w:rFonts w:ascii="Century Gothic" w:hAnsi="Century Gothic" w:cs="Arial"/>
                <w:sz w:val="20"/>
                <w:szCs w:val="22"/>
              </w:rPr>
            </w:pPr>
          </w:p>
        </w:tc>
        <w:tc>
          <w:tcPr>
            <w:tcW w:w="2887" w:type="dxa"/>
            <w:gridSpan w:val="8"/>
            <w:shd w:val="clear" w:color="auto" w:fill="auto"/>
            <w:vAlign w:val="center"/>
          </w:tcPr>
          <w:p w14:paraId="48203470" w14:textId="77777777" w:rsidR="00264F42" w:rsidRPr="008605AD" w:rsidRDefault="00264F42" w:rsidP="001F3E8A">
            <w:pPr>
              <w:jc w:val="both"/>
              <w:rPr>
                <w:rFonts w:ascii="Century Gothic" w:hAnsi="Century Gothic" w:cs="Arial"/>
                <w:b/>
                <w:sz w:val="20"/>
                <w:szCs w:val="22"/>
              </w:rPr>
            </w:pPr>
            <w:r w:rsidRPr="008605AD">
              <w:rPr>
                <w:rFonts w:ascii="Century Gothic" w:hAnsi="Century Gothic" w:cs="Arial"/>
                <w:b/>
                <w:sz w:val="20"/>
                <w:szCs w:val="22"/>
              </w:rPr>
              <w:t>Alternate Landline:</w:t>
            </w:r>
          </w:p>
        </w:tc>
        <w:tc>
          <w:tcPr>
            <w:tcW w:w="2306" w:type="dxa"/>
            <w:gridSpan w:val="5"/>
            <w:shd w:val="clear" w:color="auto" w:fill="auto"/>
            <w:vAlign w:val="center"/>
          </w:tcPr>
          <w:p w14:paraId="16888BD9" w14:textId="77777777" w:rsidR="00264F42" w:rsidRPr="008605AD" w:rsidRDefault="00264F42" w:rsidP="001F3E8A">
            <w:pPr>
              <w:jc w:val="both"/>
              <w:rPr>
                <w:rFonts w:ascii="Century Gothic" w:hAnsi="Century Gothic" w:cs="Arial"/>
                <w:sz w:val="20"/>
                <w:szCs w:val="22"/>
              </w:rPr>
            </w:pPr>
          </w:p>
        </w:tc>
      </w:tr>
      <w:tr w:rsidR="007E54D4" w:rsidRPr="00CE69CB" w14:paraId="675A2665" w14:textId="77777777" w:rsidTr="00E64EEA">
        <w:trPr>
          <w:cantSplit/>
          <w:trHeight w:val="454"/>
          <w:jc w:val="center"/>
        </w:trPr>
        <w:tc>
          <w:tcPr>
            <w:tcW w:w="2608" w:type="dxa"/>
            <w:shd w:val="clear" w:color="auto" w:fill="auto"/>
            <w:vAlign w:val="center"/>
          </w:tcPr>
          <w:p w14:paraId="6998361B" w14:textId="77777777" w:rsidR="00264F42" w:rsidRPr="008605AD" w:rsidRDefault="00264F42" w:rsidP="001F3E8A">
            <w:pPr>
              <w:jc w:val="both"/>
              <w:rPr>
                <w:rFonts w:ascii="Century Gothic" w:hAnsi="Century Gothic" w:cs="Arial"/>
                <w:b/>
                <w:sz w:val="20"/>
                <w:szCs w:val="22"/>
              </w:rPr>
            </w:pPr>
            <w:proofErr w:type="spellStart"/>
            <w:r w:rsidRPr="008605AD">
              <w:rPr>
                <w:rFonts w:ascii="Century Gothic" w:hAnsi="Century Gothic" w:cs="Arial"/>
                <w:b/>
                <w:sz w:val="20"/>
                <w:szCs w:val="22"/>
              </w:rPr>
              <w:t>Cellphone</w:t>
            </w:r>
            <w:proofErr w:type="spellEnd"/>
            <w:r w:rsidRPr="008605AD">
              <w:rPr>
                <w:rFonts w:ascii="Century Gothic" w:hAnsi="Century Gothic" w:cs="Arial"/>
                <w:b/>
                <w:sz w:val="20"/>
                <w:szCs w:val="22"/>
              </w:rPr>
              <w:t xml:space="preserve"> Number:</w:t>
            </w:r>
          </w:p>
        </w:tc>
        <w:tc>
          <w:tcPr>
            <w:tcW w:w="2013" w:type="dxa"/>
            <w:gridSpan w:val="2"/>
            <w:shd w:val="clear" w:color="auto" w:fill="auto"/>
            <w:vAlign w:val="center"/>
          </w:tcPr>
          <w:p w14:paraId="0F6092A3" w14:textId="77777777" w:rsidR="00264F42" w:rsidRPr="008605AD" w:rsidRDefault="00264F42" w:rsidP="001F3E8A">
            <w:pPr>
              <w:jc w:val="both"/>
              <w:rPr>
                <w:rFonts w:ascii="Century Gothic" w:hAnsi="Century Gothic" w:cs="Arial"/>
                <w:sz w:val="20"/>
                <w:szCs w:val="22"/>
              </w:rPr>
            </w:pPr>
          </w:p>
        </w:tc>
        <w:tc>
          <w:tcPr>
            <w:tcW w:w="2887" w:type="dxa"/>
            <w:gridSpan w:val="8"/>
            <w:shd w:val="clear" w:color="auto" w:fill="auto"/>
            <w:vAlign w:val="center"/>
          </w:tcPr>
          <w:p w14:paraId="06E62F1D" w14:textId="77777777" w:rsidR="00264F42" w:rsidRPr="008605AD" w:rsidRDefault="00264F42" w:rsidP="001F3E8A">
            <w:pPr>
              <w:jc w:val="both"/>
              <w:rPr>
                <w:rFonts w:ascii="Century Gothic" w:hAnsi="Century Gothic" w:cs="Arial"/>
                <w:b/>
                <w:sz w:val="20"/>
                <w:szCs w:val="22"/>
              </w:rPr>
            </w:pPr>
            <w:r w:rsidRPr="008605AD">
              <w:rPr>
                <w:rFonts w:ascii="Century Gothic" w:hAnsi="Century Gothic" w:cs="Arial"/>
                <w:b/>
                <w:sz w:val="20"/>
                <w:szCs w:val="22"/>
              </w:rPr>
              <w:t xml:space="preserve">Alternate </w:t>
            </w:r>
            <w:proofErr w:type="spellStart"/>
            <w:r w:rsidRPr="008605AD">
              <w:rPr>
                <w:rFonts w:ascii="Century Gothic" w:hAnsi="Century Gothic" w:cs="Arial"/>
                <w:b/>
                <w:sz w:val="20"/>
                <w:szCs w:val="22"/>
              </w:rPr>
              <w:t>Cellphone</w:t>
            </w:r>
            <w:proofErr w:type="spellEnd"/>
            <w:r w:rsidRPr="008605AD">
              <w:rPr>
                <w:rFonts w:ascii="Century Gothic" w:hAnsi="Century Gothic" w:cs="Arial"/>
                <w:b/>
                <w:sz w:val="20"/>
                <w:szCs w:val="22"/>
              </w:rPr>
              <w:t xml:space="preserve"> Number:</w:t>
            </w:r>
          </w:p>
        </w:tc>
        <w:tc>
          <w:tcPr>
            <w:tcW w:w="2306" w:type="dxa"/>
            <w:gridSpan w:val="5"/>
            <w:shd w:val="clear" w:color="auto" w:fill="auto"/>
            <w:vAlign w:val="center"/>
          </w:tcPr>
          <w:p w14:paraId="47AA3258" w14:textId="77777777" w:rsidR="00264F42" w:rsidRPr="008605AD" w:rsidRDefault="00264F42" w:rsidP="001F3E8A">
            <w:pPr>
              <w:jc w:val="both"/>
              <w:rPr>
                <w:rFonts w:ascii="Century Gothic" w:hAnsi="Century Gothic" w:cs="Arial"/>
                <w:sz w:val="20"/>
                <w:szCs w:val="22"/>
              </w:rPr>
            </w:pPr>
          </w:p>
        </w:tc>
      </w:tr>
      <w:tr w:rsidR="001F3E8A" w:rsidRPr="00CE69CB" w14:paraId="6CAAE258" w14:textId="77777777" w:rsidTr="00E64EEA">
        <w:trPr>
          <w:cantSplit/>
          <w:trHeight w:val="454"/>
          <w:jc w:val="center"/>
        </w:trPr>
        <w:tc>
          <w:tcPr>
            <w:tcW w:w="2608" w:type="dxa"/>
            <w:shd w:val="clear" w:color="auto" w:fill="auto"/>
            <w:vAlign w:val="center"/>
          </w:tcPr>
          <w:p w14:paraId="087FD506" w14:textId="77777777" w:rsidR="00AF3499" w:rsidRPr="008605AD" w:rsidRDefault="00AF3499" w:rsidP="001F3E8A">
            <w:pPr>
              <w:jc w:val="both"/>
              <w:rPr>
                <w:rFonts w:ascii="Century Gothic" w:hAnsi="Century Gothic" w:cs="Arial"/>
                <w:b/>
                <w:sz w:val="20"/>
                <w:szCs w:val="22"/>
              </w:rPr>
            </w:pPr>
            <w:r w:rsidRPr="008605AD">
              <w:rPr>
                <w:rFonts w:ascii="Century Gothic" w:hAnsi="Century Gothic" w:cs="Arial"/>
                <w:b/>
                <w:sz w:val="20"/>
                <w:szCs w:val="22"/>
              </w:rPr>
              <w:t>Email Address:</w:t>
            </w:r>
          </w:p>
        </w:tc>
        <w:tc>
          <w:tcPr>
            <w:tcW w:w="7206" w:type="dxa"/>
            <w:gridSpan w:val="15"/>
            <w:shd w:val="clear" w:color="auto" w:fill="auto"/>
            <w:vAlign w:val="center"/>
          </w:tcPr>
          <w:p w14:paraId="2B1C02F9" w14:textId="77777777" w:rsidR="00AF3499" w:rsidRPr="008605AD" w:rsidRDefault="00AF3499" w:rsidP="001F3E8A">
            <w:pPr>
              <w:jc w:val="both"/>
              <w:rPr>
                <w:rFonts w:ascii="Century Gothic" w:hAnsi="Century Gothic" w:cs="Arial"/>
                <w:sz w:val="20"/>
                <w:szCs w:val="22"/>
              </w:rPr>
            </w:pPr>
          </w:p>
        </w:tc>
      </w:tr>
      <w:tr w:rsidR="001F3E8A" w:rsidRPr="00CE69CB" w14:paraId="5CC2EBE3" w14:textId="77777777" w:rsidTr="00E64EEA">
        <w:trPr>
          <w:cantSplit/>
          <w:trHeight w:val="454"/>
          <w:jc w:val="center"/>
        </w:trPr>
        <w:tc>
          <w:tcPr>
            <w:tcW w:w="2608" w:type="dxa"/>
            <w:shd w:val="clear" w:color="auto" w:fill="auto"/>
            <w:vAlign w:val="center"/>
          </w:tcPr>
          <w:p w14:paraId="18A1DA67" w14:textId="77777777" w:rsidR="008605AD" w:rsidRPr="008605AD" w:rsidRDefault="00AF3499" w:rsidP="001F3E8A">
            <w:pPr>
              <w:jc w:val="both"/>
              <w:rPr>
                <w:rFonts w:ascii="Century Gothic" w:hAnsi="Century Gothic" w:cs="Arial"/>
                <w:b/>
                <w:sz w:val="20"/>
                <w:szCs w:val="22"/>
              </w:rPr>
            </w:pPr>
            <w:r w:rsidRPr="008605AD">
              <w:rPr>
                <w:rFonts w:ascii="Century Gothic" w:hAnsi="Century Gothic" w:cs="Arial"/>
                <w:b/>
                <w:sz w:val="20"/>
                <w:szCs w:val="22"/>
              </w:rPr>
              <w:t xml:space="preserve">Alternate </w:t>
            </w:r>
          </w:p>
          <w:p w14:paraId="72BA4CA4" w14:textId="461116BB" w:rsidR="00AF3499" w:rsidRPr="008605AD" w:rsidRDefault="00AF3499" w:rsidP="001F3E8A">
            <w:pPr>
              <w:jc w:val="both"/>
              <w:rPr>
                <w:rFonts w:ascii="Century Gothic" w:hAnsi="Century Gothic" w:cs="Arial"/>
                <w:b/>
                <w:sz w:val="20"/>
                <w:szCs w:val="22"/>
              </w:rPr>
            </w:pPr>
            <w:r w:rsidRPr="008605AD">
              <w:rPr>
                <w:rFonts w:ascii="Century Gothic" w:hAnsi="Century Gothic" w:cs="Arial"/>
                <w:b/>
                <w:sz w:val="20"/>
                <w:szCs w:val="22"/>
              </w:rPr>
              <w:t>Email Address:</w:t>
            </w:r>
          </w:p>
        </w:tc>
        <w:tc>
          <w:tcPr>
            <w:tcW w:w="7206" w:type="dxa"/>
            <w:gridSpan w:val="15"/>
            <w:shd w:val="clear" w:color="auto" w:fill="auto"/>
            <w:vAlign w:val="center"/>
          </w:tcPr>
          <w:p w14:paraId="701B2763" w14:textId="77777777" w:rsidR="00AF3499" w:rsidRPr="008605AD" w:rsidRDefault="00AF3499" w:rsidP="001F3E8A">
            <w:pPr>
              <w:jc w:val="both"/>
              <w:rPr>
                <w:rFonts w:ascii="Century Gothic" w:hAnsi="Century Gothic" w:cs="Arial"/>
                <w:sz w:val="20"/>
                <w:szCs w:val="22"/>
              </w:rPr>
            </w:pPr>
          </w:p>
        </w:tc>
      </w:tr>
      <w:tr w:rsidR="00AF3499" w:rsidRPr="00CE69CB" w14:paraId="02C79D90" w14:textId="77777777" w:rsidTr="00C70CD3">
        <w:trPr>
          <w:cantSplit/>
          <w:trHeight w:val="400"/>
          <w:jc w:val="center"/>
        </w:trPr>
        <w:tc>
          <w:tcPr>
            <w:tcW w:w="9814" w:type="dxa"/>
            <w:gridSpan w:val="16"/>
            <w:shd w:val="clear" w:color="auto" w:fill="D9D9D9"/>
            <w:vAlign w:val="center"/>
          </w:tcPr>
          <w:p w14:paraId="3CE04519" w14:textId="77777777" w:rsidR="00AF3499" w:rsidRPr="008605AD" w:rsidRDefault="00AF3499" w:rsidP="001F3E8A">
            <w:pPr>
              <w:pStyle w:val="Heading2"/>
              <w:numPr>
                <w:ilvl w:val="0"/>
                <w:numId w:val="2"/>
              </w:numPr>
              <w:jc w:val="both"/>
              <w:rPr>
                <w:rFonts w:ascii="Century Gothic" w:hAnsi="Century Gothic" w:cs="Arial"/>
                <w:sz w:val="20"/>
                <w:szCs w:val="22"/>
              </w:rPr>
            </w:pPr>
            <w:r w:rsidRPr="008605AD">
              <w:rPr>
                <w:rFonts w:ascii="Century Gothic" w:hAnsi="Century Gothic" w:cs="Arial"/>
                <w:sz w:val="20"/>
                <w:szCs w:val="22"/>
              </w:rPr>
              <w:t>EDUCATION</w:t>
            </w:r>
          </w:p>
        </w:tc>
      </w:tr>
      <w:tr w:rsidR="00AF3499" w:rsidRPr="00CE69CB" w14:paraId="3CBDF337" w14:textId="77777777" w:rsidTr="008605AD">
        <w:trPr>
          <w:cantSplit/>
          <w:trHeight w:val="454"/>
          <w:jc w:val="center"/>
        </w:trPr>
        <w:tc>
          <w:tcPr>
            <w:tcW w:w="9814" w:type="dxa"/>
            <w:gridSpan w:val="16"/>
            <w:shd w:val="clear" w:color="auto" w:fill="F2F2F2"/>
            <w:vAlign w:val="center"/>
          </w:tcPr>
          <w:p w14:paraId="3EF449BF" w14:textId="77777777" w:rsidR="00AF3499" w:rsidRPr="008605AD" w:rsidRDefault="00AF3499" w:rsidP="001F3E8A">
            <w:pPr>
              <w:jc w:val="both"/>
              <w:rPr>
                <w:rFonts w:ascii="Century Gothic" w:hAnsi="Century Gothic" w:cs="Arial"/>
                <w:sz w:val="20"/>
                <w:szCs w:val="22"/>
              </w:rPr>
            </w:pPr>
            <w:r w:rsidRPr="008605AD">
              <w:rPr>
                <w:rFonts w:ascii="Century Gothic" w:hAnsi="Century Gothic" w:cs="Arial"/>
                <w:b/>
                <w:sz w:val="20"/>
                <w:szCs w:val="22"/>
              </w:rPr>
              <w:t>PRIMARY / HIGH SCHOOL EDUCATION</w:t>
            </w:r>
          </w:p>
        </w:tc>
      </w:tr>
      <w:tr w:rsidR="007E54D4" w:rsidRPr="00CE69CB" w14:paraId="0588C3BD" w14:textId="77777777" w:rsidTr="00E64EEA">
        <w:trPr>
          <w:cantSplit/>
          <w:trHeight w:val="454"/>
          <w:jc w:val="center"/>
        </w:trPr>
        <w:tc>
          <w:tcPr>
            <w:tcW w:w="3785" w:type="dxa"/>
            <w:gridSpan w:val="2"/>
            <w:shd w:val="clear" w:color="auto" w:fill="auto"/>
            <w:vAlign w:val="center"/>
          </w:tcPr>
          <w:p w14:paraId="5E2852C1" w14:textId="77777777" w:rsidR="00AF3499" w:rsidRPr="008605AD" w:rsidRDefault="00AF3499" w:rsidP="001F3E8A">
            <w:pPr>
              <w:jc w:val="both"/>
              <w:rPr>
                <w:rFonts w:ascii="Century Gothic" w:hAnsi="Century Gothic" w:cs="Arial"/>
                <w:b/>
                <w:sz w:val="20"/>
                <w:szCs w:val="22"/>
              </w:rPr>
            </w:pPr>
            <w:r w:rsidRPr="008605AD">
              <w:rPr>
                <w:rFonts w:ascii="Century Gothic" w:hAnsi="Century Gothic" w:cs="Arial"/>
                <w:b/>
                <w:sz w:val="20"/>
                <w:szCs w:val="22"/>
              </w:rPr>
              <w:t>Highest School Grade Passed:</w:t>
            </w:r>
          </w:p>
        </w:tc>
        <w:tc>
          <w:tcPr>
            <w:tcW w:w="2930" w:type="dxa"/>
            <w:gridSpan w:val="5"/>
            <w:shd w:val="clear" w:color="auto" w:fill="auto"/>
            <w:vAlign w:val="center"/>
          </w:tcPr>
          <w:p w14:paraId="4BFBA4C8" w14:textId="77777777" w:rsidR="00AF3499" w:rsidRPr="008605AD" w:rsidRDefault="00AF3499" w:rsidP="001F3E8A">
            <w:pPr>
              <w:jc w:val="both"/>
              <w:rPr>
                <w:rFonts w:ascii="Century Gothic" w:hAnsi="Century Gothic" w:cs="Arial"/>
                <w:sz w:val="20"/>
                <w:szCs w:val="22"/>
              </w:rPr>
            </w:pPr>
          </w:p>
        </w:tc>
        <w:tc>
          <w:tcPr>
            <w:tcW w:w="1403" w:type="dxa"/>
            <w:gridSpan w:val="7"/>
            <w:shd w:val="clear" w:color="auto" w:fill="auto"/>
            <w:vAlign w:val="center"/>
          </w:tcPr>
          <w:p w14:paraId="0FED715D" w14:textId="77777777" w:rsidR="00AF3499" w:rsidRPr="008605AD" w:rsidRDefault="00AF3499" w:rsidP="001F3E8A">
            <w:pPr>
              <w:jc w:val="both"/>
              <w:rPr>
                <w:rFonts w:ascii="Century Gothic" w:hAnsi="Century Gothic" w:cs="Arial"/>
                <w:b/>
                <w:sz w:val="20"/>
                <w:szCs w:val="22"/>
              </w:rPr>
            </w:pPr>
            <w:r w:rsidRPr="008605AD">
              <w:rPr>
                <w:rFonts w:ascii="Century Gothic" w:hAnsi="Century Gothic" w:cs="Arial"/>
                <w:b/>
                <w:sz w:val="20"/>
                <w:szCs w:val="22"/>
              </w:rPr>
              <w:t>Year:</w:t>
            </w:r>
          </w:p>
        </w:tc>
        <w:tc>
          <w:tcPr>
            <w:tcW w:w="1696" w:type="dxa"/>
            <w:gridSpan w:val="2"/>
            <w:shd w:val="clear" w:color="auto" w:fill="auto"/>
            <w:vAlign w:val="center"/>
          </w:tcPr>
          <w:p w14:paraId="2322B50F" w14:textId="77777777" w:rsidR="00AF3499" w:rsidRPr="008605AD" w:rsidRDefault="00AF3499" w:rsidP="001F3E8A">
            <w:pPr>
              <w:jc w:val="both"/>
              <w:rPr>
                <w:rFonts w:ascii="Century Gothic" w:hAnsi="Century Gothic" w:cs="Arial"/>
                <w:sz w:val="20"/>
                <w:szCs w:val="22"/>
              </w:rPr>
            </w:pPr>
          </w:p>
        </w:tc>
      </w:tr>
      <w:tr w:rsidR="001F3E8A" w:rsidRPr="00CE69CB" w14:paraId="5EA70203" w14:textId="77777777" w:rsidTr="00E64EEA">
        <w:trPr>
          <w:cantSplit/>
          <w:trHeight w:val="454"/>
          <w:jc w:val="center"/>
        </w:trPr>
        <w:tc>
          <w:tcPr>
            <w:tcW w:w="2608" w:type="dxa"/>
            <w:tcBorders>
              <w:bottom w:val="single" w:sz="4" w:space="0" w:color="808080"/>
            </w:tcBorders>
            <w:shd w:val="clear" w:color="auto" w:fill="auto"/>
            <w:vAlign w:val="center"/>
          </w:tcPr>
          <w:p w14:paraId="6AC9E17B" w14:textId="77777777" w:rsidR="00AF3499" w:rsidRPr="008605AD" w:rsidRDefault="00AF3499" w:rsidP="001F3E8A">
            <w:pPr>
              <w:jc w:val="both"/>
              <w:rPr>
                <w:rFonts w:ascii="Century Gothic" w:hAnsi="Century Gothic" w:cs="Arial"/>
                <w:b/>
                <w:sz w:val="20"/>
                <w:szCs w:val="22"/>
              </w:rPr>
            </w:pPr>
            <w:r w:rsidRPr="008605AD">
              <w:rPr>
                <w:rFonts w:ascii="Century Gothic" w:hAnsi="Century Gothic" w:cs="Arial"/>
                <w:b/>
                <w:sz w:val="20"/>
                <w:szCs w:val="22"/>
              </w:rPr>
              <w:t>Name of School:</w:t>
            </w:r>
          </w:p>
        </w:tc>
        <w:tc>
          <w:tcPr>
            <w:tcW w:w="7206" w:type="dxa"/>
            <w:gridSpan w:val="15"/>
            <w:tcBorders>
              <w:bottom w:val="single" w:sz="4" w:space="0" w:color="808080"/>
            </w:tcBorders>
            <w:shd w:val="clear" w:color="auto" w:fill="auto"/>
            <w:vAlign w:val="center"/>
          </w:tcPr>
          <w:p w14:paraId="5DDC11E2" w14:textId="77777777" w:rsidR="00AF3499" w:rsidRPr="008605AD" w:rsidRDefault="00AF3499" w:rsidP="001F3E8A">
            <w:pPr>
              <w:jc w:val="both"/>
              <w:rPr>
                <w:rFonts w:ascii="Century Gothic" w:hAnsi="Century Gothic" w:cs="Arial"/>
                <w:sz w:val="20"/>
                <w:szCs w:val="22"/>
              </w:rPr>
            </w:pPr>
          </w:p>
        </w:tc>
      </w:tr>
      <w:tr w:rsidR="00AF3499" w:rsidRPr="00CE69CB" w14:paraId="056BB8AD" w14:textId="77777777" w:rsidTr="008605AD">
        <w:trPr>
          <w:cantSplit/>
          <w:trHeight w:val="454"/>
          <w:jc w:val="center"/>
        </w:trPr>
        <w:tc>
          <w:tcPr>
            <w:tcW w:w="9814" w:type="dxa"/>
            <w:gridSpan w:val="16"/>
            <w:tcBorders>
              <w:bottom w:val="single" w:sz="4" w:space="0" w:color="808080"/>
            </w:tcBorders>
            <w:shd w:val="clear" w:color="auto" w:fill="F2F2F2"/>
            <w:vAlign w:val="center"/>
          </w:tcPr>
          <w:p w14:paraId="4805110B" w14:textId="77777777" w:rsidR="00AF3499" w:rsidRPr="008605AD" w:rsidRDefault="00AF3499" w:rsidP="001F3E8A">
            <w:pPr>
              <w:jc w:val="both"/>
              <w:rPr>
                <w:rFonts w:ascii="Century Gothic" w:hAnsi="Century Gothic" w:cs="Arial"/>
                <w:sz w:val="20"/>
                <w:szCs w:val="22"/>
              </w:rPr>
            </w:pPr>
            <w:r w:rsidRPr="008605AD">
              <w:rPr>
                <w:rFonts w:ascii="Century Gothic" w:hAnsi="Century Gothic" w:cs="Arial"/>
                <w:b/>
                <w:sz w:val="20"/>
                <w:szCs w:val="22"/>
              </w:rPr>
              <w:t>TERTIARY EDUCATION</w:t>
            </w:r>
          </w:p>
        </w:tc>
      </w:tr>
      <w:tr w:rsidR="00FB021A" w:rsidRPr="00CE69CB" w14:paraId="15CA4BD2" w14:textId="77777777" w:rsidTr="00E64EEA">
        <w:trPr>
          <w:cantSplit/>
          <w:trHeight w:val="454"/>
          <w:jc w:val="center"/>
        </w:trPr>
        <w:tc>
          <w:tcPr>
            <w:tcW w:w="3785" w:type="dxa"/>
            <w:gridSpan w:val="2"/>
            <w:tcBorders>
              <w:bottom w:val="single" w:sz="4" w:space="0" w:color="808080"/>
            </w:tcBorders>
            <w:shd w:val="clear" w:color="auto" w:fill="auto"/>
            <w:vAlign w:val="center"/>
          </w:tcPr>
          <w:p w14:paraId="10988AFC" w14:textId="77777777" w:rsidR="00AF3499" w:rsidRPr="008605AD" w:rsidRDefault="00AF3499" w:rsidP="001F3E8A">
            <w:pPr>
              <w:jc w:val="both"/>
              <w:rPr>
                <w:rFonts w:ascii="Century Gothic" w:hAnsi="Century Gothic" w:cs="Arial"/>
                <w:b/>
                <w:sz w:val="20"/>
                <w:szCs w:val="22"/>
              </w:rPr>
            </w:pPr>
            <w:r w:rsidRPr="008605AD">
              <w:rPr>
                <w:rFonts w:ascii="Century Gothic" w:hAnsi="Century Gothic" w:cs="Arial"/>
                <w:b/>
                <w:sz w:val="20"/>
                <w:szCs w:val="22"/>
              </w:rPr>
              <w:t xml:space="preserve">Highest Certificate / Diploma / Degree Name: </w:t>
            </w:r>
          </w:p>
        </w:tc>
        <w:tc>
          <w:tcPr>
            <w:tcW w:w="6029" w:type="dxa"/>
            <w:gridSpan w:val="14"/>
            <w:tcBorders>
              <w:bottom w:val="single" w:sz="4" w:space="0" w:color="808080"/>
            </w:tcBorders>
            <w:shd w:val="clear" w:color="auto" w:fill="auto"/>
            <w:vAlign w:val="center"/>
          </w:tcPr>
          <w:p w14:paraId="4718999F" w14:textId="77777777" w:rsidR="00AF3499" w:rsidRPr="008605AD" w:rsidRDefault="00AF3499" w:rsidP="001F3E8A">
            <w:pPr>
              <w:jc w:val="both"/>
              <w:rPr>
                <w:rFonts w:ascii="Century Gothic" w:hAnsi="Century Gothic" w:cs="Arial"/>
                <w:sz w:val="20"/>
                <w:szCs w:val="22"/>
              </w:rPr>
            </w:pPr>
          </w:p>
        </w:tc>
      </w:tr>
      <w:tr w:rsidR="00FB021A" w:rsidRPr="00CE69CB" w14:paraId="79C1618C" w14:textId="77777777" w:rsidTr="00E64EEA">
        <w:trPr>
          <w:cantSplit/>
          <w:trHeight w:val="454"/>
          <w:jc w:val="center"/>
        </w:trPr>
        <w:tc>
          <w:tcPr>
            <w:tcW w:w="3785" w:type="dxa"/>
            <w:gridSpan w:val="2"/>
            <w:tcBorders>
              <w:bottom w:val="single" w:sz="4" w:space="0" w:color="808080"/>
            </w:tcBorders>
            <w:shd w:val="clear" w:color="auto" w:fill="auto"/>
            <w:vAlign w:val="center"/>
          </w:tcPr>
          <w:p w14:paraId="0CCB6FB7" w14:textId="77777777" w:rsidR="00264F42" w:rsidRPr="008605AD" w:rsidRDefault="00264F42" w:rsidP="001F3E8A">
            <w:pPr>
              <w:jc w:val="both"/>
              <w:rPr>
                <w:rFonts w:ascii="Century Gothic" w:hAnsi="Century Gothic" w:cs="Arial"/>
                <w:sz w:val="20"/>
                <w:szCs w:val="22"/>
              </w:rPr>
            </w:pPr>
            <w:r w:rsidRPr="008605AD">
              <w:rPr>
                <w:rFonts w:ascii="Century Gothic" w:hAnsi="Century Gothic" w:cs="Arial"/>
                <w:b/>
                <w:sz w:val="20"/>
                <w:szCs w:val="22"/>
              </w:rPr>
              <w:t xml:space="preserve">Name of College / University: </w:t>
            </w:r>
          </w:p>
        </w:tc>
        <w:tc>
          <w:tcPr>
            <w:tcW w:w="6029" w:type="dxa"/>
            <w:gridSpan w:val="14"/>
            <w:tcBorders>
              <w:bottom w:val="single" w:sz="4" w:space="0" w:color="808080"/>
            </w:tcBorders>
            <w:shd w:val="clear" w:color="auto" w:fill="auto"/>
            <w:vAlign w:val="center"/>
          </w:tcPr>
          <w:p w14:paraId="73896A56" w14:textId="77777777" w:rsidR="00264F42" w:rsidRPr="008605AD" w:rsidRDefault="00264F42" w:rsidP="001F3E8A">
            <w:pPr>
              <w:jc w:val="both"/>
              <w:rPr>
                <w:rFonts w:ascii="Century Gothic" w:hAnsi="Century Gothic" w:cs="Arial"/>
                <w:sz w:val="20"/>
                <w:szCs w:val="22"/>
              </w:rPr>
            </w:pPr>
          </w:p>
        </w:tc>
      </w:tr>
      <w:tr w:rsidR="007E54D4" w:rsidRPr="00CE69CB" w14:paraId="0D2CA2A0" w14:textId="77777777" w:rsidTr="00E64EEA">
        <w:trPr>
          <w:cantSplit/>
          <w:trHeight w:val="454"/>
          <w:jc w:val="center"/>
        </w:trPr>
        <w:tc>
          <w:tcPr>
            <w:tcW w:w="3785" w:type="dxa"/>
            <w:gridSpan w:val="2"/>
            <w:tcBorders>
              <w:bottom w:val="single" w:sz="4" w:space="0" w:color="808080"/>
            </w:tcBorders>
            <w:shd w:val="clear" w:color="auto" w:fill="auto"/>
            <w:vAlign w:val="center"/>
          </w:tcPr>
          <w:p w14:paraId="0AC81EE4" w14:textId="77777777" w:rsidR="00AF3499" w:rsidRPr="008605AD" w:rsidRDefault="00AF3499" w:rsidP="001F3E8A">
            <w:pPr>
              <w:jc w:val="both"/>
              <w:rPr>
                <w:rFonts w:ascii="Century Gothic" w:hAnsi="Century Gothic" w:cs="Arial"/>
                <w:b/>
                <w:sz w:val="20"/>
                <w:szCs w:val="22"/>
              </w:rPr>
            </w:pPr>
            <w:r w:rsidRPr="008605AD">
              <w:rPr>
                <w:rFonts w:ascii="Century Gothic" w:hAnsi="Century Gothic" w:cs="Arial"/>
                <w:b/>
                <w:sz w:val="20"/>
                <w:szCs w:val="22"/>
              </w:rPr>
              <w:t xml:space="preserve">Year Qualification Obtained: </w:t>
            </w:r>
          </w:p>
        </w:tc>
        <w:tc>
          <w:tcPr>
            <w:tcW w:w="1233" w:type="dxa"/>
            <w:gridSpan w:val="2"/>
            <w:tcBorders>
              <w:bottom w:val="single" w:sz="4" w:space="0" w:color="808080"/>
            </w:tcBorders>
            <w:shd w:val="clear" w:color="auto" w:fill="auto"/>
            <w:vAlign w:val="center"/>
          </w:tcPr>
          <w:p w14:paraId="3A55BB03" w14:textId="77777777" w:rsidR="00AF3499" w:rsidRPr="008605AD" w:rsidRDefault="00AF3499" w:rsidP="001F3E8A">
            <w:pPr>
              <w:jc w:val="both"/>
              <w:rPr>
                <w:rFonts w:ascii="Century Gothic" w:hAnsi="Century Gothic" w:cs="Arial"/>
                <w:sz w:val="20"/>
                <w:szCs w:val="22"/>
              </w:rPr>
            </w:pPr>
          </w:p>
        </w:tc>
        <w:tc>
          <w:tcPr>
            <w:tcW w:w="1767" w:type="dxa"/>
            <w:gridSpan w:val="5"/>
            <w:tcBorders>
              <w:bottom w:val="single" w:sz="4" w:space="0" w:color="808080"/>
            </w:tcBorders>
            <w:shd w:val="clear" w:color="auto" w:fill="auto"/>
            <w:vAlign w:val="center"/>
          </w:tcPr>
          <w:p w14:paraId="05F4460C" w14:textId="77777777" w:rsidR="00AF3499" w:rsidRPr="008605AD" w:rsidRDefault="00AF3499" w:rsidP="001F3E8A">
            <w:pPr>
              <w:jc w:val="both"/>
              <w:rPr>
                <w:rFonts w:ascii="Century Gothic" w:hAnsi="Century Gothic" w:cs="Arial"/>
                <w:b/>
                <w:sz w:val="20"/>
                <w:szCs w:val="22"/>
              </w:rPr>
            </w:pPr>
            <w:r w:rsidRPr="008605AD">
              <w:rPr>
                <w:rFonts w:ascii="Century Gothic" w:hAnsi="Century Gothic" w:cs="Arial"/>
                <w:b/>
                <w:sz w:val="20"/>
                <w:szCs w:val="22"/>
              </w:rPr>
              <w:t>Qualification Complete:</w:t>
            </w:r>
          </w:p>
        </w:tc>
        <w:tc>
          <w:tcPr>
            <w:tcW w:w="1490" w:type="dxa"/>
            <w:gridSpan w:val="6"/>
            <w:tcBorders>
              <w:bottom w:val="single" w:sz="4" w:space="0" w:color="808080"/>
            </w:tcBorders>
            <w:shd w:val="clear" w:color="auto" w:fill="auto"/>
            <w:vAlign w:val="center"/>
          </w:tcPr>
          <w:p w14:paraId="072FF9AD" w14:textId="77777777" w:rsidR="00AF3499" w:rsidRPr="008605AD" w:rsidRDefault="00AF3499" w:rsidP="001F3E8A">
            <w:pPr>
              <w:jc w:val="both"/>
              <w:rPr>
                <w:rFonts w:ascii="Century Gothic" w:hAnsi="Century Gothic" w:cs="Arial"/>
                <w:sz w:val="20"/>
                <w:szCs w:val="22"/>
              </w:rPr>
            </w:pPr>
            <w:r w:rsidRPr="008605AD">
              <w:rPr>
                <w:rFonts w:ascii="Century Gothic" w:hAnsi="Century Gothic" w:cs="Arial"/>
                <w:sz w:val="20"/>
                <w:szCs w:val="22"/>
              </w:rPr>
              <w:t>Yes</w:t>
            </w:r>
          </w:p>
        </w:tc>
        <w:tc>
          <w:tcPr>
            <w:tcW w:w="1539" w:type="dxa"/>
            <w:tcBorders>
              <w:bottom w:val="single" w:sz="4" w:space="0" w:color="808080"/>
            </w:tcBorders>
            <w:shd w:val="clear" w:color="auto" w:fill="auto"/>
            <w:vAlign w:val="center"/>
          </w:tcPr>
          <w:p w14:paraId="568A27FB" w14:textId="77777777" w:rsidR="00AF3499" w:rsidRPr="008605AD" w:rsidRDefault="00AF3499" w:rsidP="001F3E8A">
            <w:pPr>
              <w:jc w:val="both"/>
              <w:rPr>
                <w:rFonts w:ascii="Century Gothic" w:hAnsi="Century Gothic" w:cs="Arial"/>
                <w:sz w:val="20"/>
                <w:szCs w:val="22"/>
              </w:rPr>
            </w:pPr>
            <w:r w:rsidRPr="008605AD">
              <w:rPr>
                <w:rFonts w:ascii="Century Gothic" w:hAnsi="Century Gothic" w:cs="Arial"/>
                <w:sz w:val="20"/>
                <w:szCs w:val="22"/>
              </w:rPr>
              <w:t>No</w:t>
            </w:r>
          </w:p>
        </w:tc>
      </w:tr>
      <w:tr w:rsidR="00AF3499" w:rsidRPr="00CE69CB" w14:paraId="142B80B7" w14:textId="77777777" w:rsidTr="00F30207">
        <w:trPr>
          <w:cantSplit/>
          <w:trHeight w:val="330"/>
          <w:jc w:val="center"/>
        </w:trPr>
        <w:tc>
          <w:tcPr>
            <w:tcW w:w="9814" w:type="dxa"/>
            <w:gridSpan w:val="16"/>
            <w:shd w:val="clear" w:color="auto" w:fill="D9D9D9"/>
            <w:vAlign w:val="center"/>
          </w:tcPr>
          <w:p w14:paraId="046790D2" w14:textId="77777777" w:rsidR="00AF3499" w:rsidRPr="008605AD" w:rsidRDefault="00AF3499" w:rsidP="001F3E8A">
            <w:pPr>
              <w:pStyle w:val="Heading2"/>
              <w:numPr>
                <w:ilvl w:val="0"/>
                <w:numId w:val="2"/>
              </w:numPr>
              <w:jc w:val="both"/>
              <w:rPr>
                <w:rFonts w:ascii="Century Gothic" w:hAnsi="Century Gothic" w:cs="Arial"/>
                <w:sz w:val="20"/>
                <w:szCs w:val="22"/>
              </w:rPr>
            </w:pPr>
            <w:r w:rsidRPr="008605AD">
              <w:rPr>
                <w:rFonts w:ascii="Century Gothic" w:hAnsi="Century Gothic" w:cs="Arial"/>
                <w:sz w:val="20"/>
                <w:szCs w:val="22"/>
              </w:rPr>
              <w:t>CITIZENSHIP DETAILS</w:t>
            </w:r>
            <w:r w:rsidR="00FB021A" w:rsidRPr="008605AD">
              <w:rPr>
                <w:rFonts w:ascii="Century Gothic" w:hAnsi="Century Gothic" w:cs="Arial"/>
                <w:sz w:val="20"/>
                <w:szCs w:val="22"/>
              </w:rPr>
              <w:t xml:space="preserve"> </w:t>
            </w:r>
          </w:p>
        </w:tc>
      </w:tr>
      <w:tr w:rsidR="007E54D4" w:rsidRPr="00CE69CB" w14:paraId="0CBD656A" w14:textId="77777777" w:rsidTr="00E64EEA">
        <w:trPr>
          <w:cantSplit/>
          <w:trHeight w:val="454"/>
          <w:jc w:val="center"/>
        </w:trPr>
        <w:tc>
          <w:tcPr>
            <w:tcW w:w="2608" w:type="dxa"/>
            <w:shd w:val="clear" w:color="auto" w:fill="auto"/>
            <w:vAlign w:val="center"/>
          </w:tcPr>
          <w:p w14:paraId="63F59756"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b/>
                <w:sz w:val="20"/>
                <w:szCs w:val="22"/>
              </w:rPr>
              <w:t>Marital status:</w:t>
            </w:r>
          </w:p>
        </w:tc>
        <w:tc>
          <w:tcPr>
            <w:tcW w:w="1177" w:type="dxa"/>
            <w:shd w:val="clear" w:color="auto" w:fill="auto"/>
            <w:vAlign w:val="center"/>
          </w:tcPr>
          <w:p w14:paraId="5FBBBA8C"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Unmarried</w:t>
            </w:r>
          </w:p>
        </w:tc>
        <w:tc>
          <w:tcPr>
            <w:tcW w:w="1233" w:type="dxa"/>
            <w:gridSpan w:val="2"/>
            <w:shd w:val="clear" w:color="auto" w:fill="auto"/>
            <w:vAlign w:val="center"/>
          </w:tcPr>
          <w:p w14:paraId="3FF073D0"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Married</w:t>
            </w:r>
          </w:p>
        </w:tc>
        <w:tc>
          <w:tcPr>
            <w:tcW w:w="1273" w:type="dxa"/>
            <w:gridSpan w:val="2"/>
            <w:shd w:val="clear" w:color="auto" w:fill="auto"/>
            <w:vAlign w:val="center"/>
          </w:tcPr>
          <w:p w14:paraId="0697BC12"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Divorced</w:t>
            </w:r>
          </w:p>
        </w:tc>
        <w:tc>
          <w:tcPr>
            <w:tcW w:w="1016" w:type="dxa"/>
            <w:gridSpan w:val="4"/>
            <w:shd w:val="clear" w:color="auto" w:fill="auto"/>
            <w:vAlign w:val="center"/>
          </w:tcPr>
          <w:p w14:paraId="0616B949"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Other:</w:t>
            </w:r>
          </w:p>
        </w:tc>
        <w:tc>
          <w:tcPr>
            <w:tcW w:w="2507" w:type="dxa"/>
            <w:gridSpan w:val="6"/>
            <w:shd w:val="clear" w:color="auto" w:fill="auto"/>
            <w:vAlign w:val="center"/>
          </w:tcPr>
          <w:p w14:paraId="30CEE895" w14:textId="77777777" w:rsidR="00493324" w:rsidRPr="008605AD" w:rsidRDefault="00493324" w:rsidP="001F3E8A">
            <w:pPr>
              <w:jc w:val="both"/>
              <w:rPr>
                <w:rFonts w:ascii="Century Gothic" w:hAnsi="Century Gothic" w:cs="Arial"/>
                <w:sz w:val="20"/>
                <w:szCs w:val="22"/>
              </w:rPr>
            </w:pPr>
          </w:p>
        </w:tc>
      </w:tr>
      <w:tr w:rsidR="007E54D4" w:rsidRPr="00CE69CB" w14:paraId="445A1ABE" w14:textId="77777777" w:rsidTr="00E64EEA">
        <w:trPr>
          <w:cantSplit/>
          <w:trHeight w:val="454"/>
          <w:jc w:val="center"/>
        </w:trPr>
        <w:tc>
          <w:tcPr>
            <w:tcW w:w="2608" w:type="dxa"/>
            <w:shd w:val="clear" w:color="auto" w:fill="auto"/>
            <w:vAlign w:val="center"/>
          </w:tcPr>
          <w:p w14:paraId="58E83958"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b/>
                <w:sz w:val="20"/>
                <w:szCs w:val="22"/>
              </w:rPr>
              <w:t>Equity status:</w:t>
            </w:r>
          </w:p>
        </w:tc>
        <w:tc>
          <w:tcPr>
            <w:tcW w:w="1177" w:type="dxa"/>
            <w:shd w:val="clear" w:color="auto" w:fill="auto"/>
            <w:vAlign w:val="center"/>
          </w:tcPr>
          <w:p w14:paraId="5FECDAC1"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Asian</w:t>
            </w:r>
          </w:p>
        </w:tc>
        <w:tc>
          <w:tcPr>
            <w:tcW w:w="1233" w:type="dxa"/>
            <w:gridSpan w:val="2"/>
            <w:shd w:val="clear" w:color="auto" w:fill="auto"/>
            <w:vAlign w:val="center"/>
          </w:tcPr>
          <w:p w14:paraId="1C910CA3"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Black African</w:t>
            </w:r>
          </w:p>
        </w:tc>
        <w:tc>
          <w:tcPr>
            <w:tcW w:w="1720" w:type="dxa"/>
            <w:gridSpan w:val="4"/>
            <w:shd w:val="clear" w:color="auto" w:fill="auto"/>
            <w:vAlign w:val="center"/>
          </w:tcPr>
          <w:p w14:paraId="039E799F"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Coloured</w:t>
            </w:r>
          </w:p>
        </w:tc>
        <w:tc>
          <w:tcPr>
            <w:tcW w:w="1262" w:type="dxa"/>
            <w:gridSpan w:val="5"/>
            <w:shd w:val="clear" w:color="auto" w:fill="auto"/>
            <w:vAlign w:val="center"/>
          </w:tcPr>
          <w:p w14:paraId="71AC8946"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Indian</w:t>
            </w:r>
          </w:p>
        </w:tc>
        <w:tc>
          <w:tcPr>
            <w:tcW w:w="1814" w:type="dxa"/>
            <w:gridSpan w:val="3"/>
            <w:shd w:val="clear" w:color="auto" w:fill="auto"/>
            <w:vAlign w:val="center"/>
          </w:tcPr>
          <w:p w14:paraId="031B2B55"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White</w:t>
            </w:r>
          </w:p>
        </w:tc>
      </w:tr>
      <w:tr w:rsidR="00493324" w:rsidRPr="00CE69CB" w14:paraId="3394C0B5" w14:textId="77777777" w:rsidTr="008605AD">
        <w:trPr>
          <w:cantSplit/>
          <w:trHeight w:val="454"/>
          <w:jc w:val="center"/>
        </w:trPr>
        <w:tc>
          <w:tcPr>
            <w:tcW w:w="9814" w:type="dxa"/>
            <w:gridSpan w:val="16"/>
            <w:shd w:val="clear" w:color="auto" w:fill="auto"/>
            <w:vAlign w:val="center"/>
          </w:tcPr>
          <w:p w14:paraId="4FC0D413"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b/>
                <w:sz w:val="20"/>
                <w:szCs w:val="22"/>
              </w:rPr>
              <w:t>HOME LANGUAGE</w:t>
            </w:r>
          </w:p>
        </w:tc>
      </w:tr>
      <w:tr w:rsidR="007E54D4" w:rsidRPr="00CE69CB" w14:paraId="49301FA4" w14:textId="77777777" w:rsidTr="00E64EEA">
        <w:trPr>
          <w:cantSplit/>
          <w:trHeight w:val="454"/>
          <w:jc w:val="center"/>
        </w:trPr>
        <w:tc>
          <w:tcPr>
            <w:tcW w:w="2608" w:type="dxa"/>
            <w:shd w:val="clear" w:color="auto" w:fill="auto"/>
            <w:vAlign w:val="center"/>
          </w:tcPr>
          <w:p w14:paraId="6CB1B77E" w14:textId="77777777" w:rsidR="00493324" w:rsidRPr="008605AD" w:rsidRDefault="00493324" w:rsidP="001F3E8A">
            <w:pPr>
              <w:jc w:val="both"/>
              <w:rPr>
                <w:rFonts w:ascii="Century Gothic" w:hAnsi="Century Gothic" w:cs="Arial"/>
                <w:b/>
                <w:sz w:val="20"/>
                <w:szCs w:val="22"/>
              </w:rPr>
            </w:pPr>
            <w:r w:rsidRPr="008605AD">
              <w:rPr>
                <w:rFonts w:ascii="Century Gothic" w:hAnsi="Century Gothic" w:cs="Arial"/>
                <w:sz w:val="20"/>
                <w:szCs w:val="22"/>
              </w:rPr>
              <w:t>Afrikaans</w:t>
            </w:r>
          </w:p>
        </w:tc>
        <w:tc>
          <w:tcPr>
            <w:tcW w:w="1177" w:type="dxa"/>
            <w:shd w:val="clear" w:color="auto" w:fill="auto"/>
            <w:vAlign w:val="center"/>
          </w:tcPr>
          <w:p w14:paraId="78D95182"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English</w:t>
            </w:r>
          </w:p>
        </w:tc>
        <w:tc>
          <w:tcPr>
            <w:tcW w:w="2398" w:type="dxa"/>
            <w:gridSpan w:val="3"/>
            <w:shd w:val="clear" w:color="auto" w:fill="auto"/>
            <w:vAlign w:val="center"/>
          </w:tcPr>
          <w:p w14:paraId="4418E86E" w14:textId="77777777" w:rsidR="00493324" w:rsidRPr="008605AD" w:rsidRDefault="00493324" w:rsidP="001F3E8A">
            <w:pPr>
              <w:jc w:val="both"/>
              <w:rPr>
                <w:rFonts w:ascii="Century Gothic" w:hAnsi="Century Gothic" w:cs="Arial"/>
                <w:sz w:val="20"/>
                <w:szCs w:val="22"/>
              </w:rPr>
            </w:pPr>
            <w:proofErr w:type="spellStart"/>
            <w:r w:rsidRPr="008605AD">
              <w:rPr>
                <w:rFonts w:ascii="Century Gothic" w:hAnsi="Century Gothic" w:cs="Arial"/>
                <w:sz w:val="20"/>
                <w:szCs w:val="22"/>
              </w:rPr>
              <w:t>Isindebele</w:t>
            </w:r>
            <w:proofErr w:type="spellEnd"/>
          </w:p>
        </w:tc>
        <w:tc>
          <w:tcPr>
            <w:tcW w:w="1518" w:type="dxa"/>
            <w:gridSpan w:val="7"/>
            <w:shd w:val="clear" w:color="auto" w:fill="auto"/>
            <w:vAlign w:val="center"/>
          </w:tcPr>
          <w:p w14:paraId="0A9995B6"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IsiXhosa</w:t>
            </w:r>
          </w:p>
        </w:tc>
        <w:tc>
          <w:tcPr>
            <w:tcW w:w="2113" w:type="dxa"/>
            <w:gridSpan w:val="4"/>
            <w:shd w:val="clear" w:color="auto" w:fill="auto"/>
            <w:vAlign w:val="center"/>
          </w:tcPr>
          <w:p w14:paraId="4111211D"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IsiZulu</w:t>
            </w:r>
          </w:p>
        </w:tc>
      </w:tr>
      <w:tr w:rsidR="007E54D4" w:rsidRPr="00CE69CB" w14:paraId="1DE00830" w14:textId="77777777" w:rsidTr="00E64EEA">
        <w:trPr>
          <w:cantSplit/>
          <w:trHeight w:val="454"/>
          <w:jc w:val="center"/>
        </w:trPr>
        <w:tc>
          <w:tcPr>
            <w:tcW w:w="2608" w:type="dxa"/>
            <w:tcBorders>
              <w:bottom w:val="single" w:sz="4" w:space="0" w:color="808080"/>
            </w:tcBorders>
            <w:shd w:val="clear" w:color="auto" w:fill="auto"/>
            <w:vAlign w:val="center"/>
          </w:tcPr>
          <w:p w14:paraId="563AA2B4" w14:textId="77777777" w:rsidR="00493324" w:rsidRPr="008605AD" w:rsidRDefault="00493324" w:rsidP="001F3E8A">
            <w:pPr>
              <w:jc w:val="both"/>
              <w:rPr>
                <w:rFonts w:ascii="Century Gothic" w:hAnsi="Century Gothic" w:cs="Arial"/>
                <w:b/>
                <w:sz w:val="20"/>
                <w:szCs w:val="22"/>
              </w:rPr>
            </w:pPr>
            <w:r w:rsidRPr="008605AD">
              <w:rPr>
                <w:rFonts w:ascii="Century Gothic" w:hAnsi="Century Gothic" w:cs="Arial"/>
                <w:sz w:val="20"/>
                <w:szCs w:val="22"/>
              </w:rPr>
              <w:t>Sepedi</w:t>
            </w:r>
          </w:p>
        </w:tc>
        <w:tc>
          <w:tcPr>
            <w:tcW w:w="1177" w:type="dxa"/>
            <w:tcBorders>
              <w:bottom w:val="single" w:sz="4" w:space="0" w:color="808080"/>
            </w:tcBorders>
            <w:shd w:val="clear" w:color="auto" w:fill="auto"/>
            <w:vAlign w:val="center"/>
          </w:tcPr>
          <w:p w14:paraId="2280C236"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Sesotho</w:t>
            </w:r>
          </w:p>
        </w:tc>
        <w:tc>
          <w:tcPr>
            <w:tcW w:w="2398" w:type="dxa"/>
            <w:gridSpan w:val="3"/>
            <w:tcBorders>
              <w:bottom w:val="single" w:sz="4" w:space="0" w:color="808080"/>
            </w:tcBorders>
            <w:shd w:val="clear" w:color="auto" w:fill="auto"/>
            <w:vAlign w:val="center"/>
          </w:tcPr>
          <w:p w14:paraId="40A75DE5"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Setswana</w:t>
            </w:r>
          </w:p>
        </w:tc>
        <w:tc>
          <w:tcPr>
            <w:tcW w:w="1518" w:type="dxa"/>
            <w:gridSpan w:val="7"/>
            <w:tcBorders>
              <w:bottom w:val="single" w:sz="4" w:space="0" w:color="808080"/>
            </w:tcBorders>
            <w:shd w:val="clear" w:color="auto" w:fill="auto"/>
            <w:vAlign w:val="center"/>
          </w:tcPr>
          <w:p w14:paraId="6FC9F095" w14:textId="77777777" w:rsidR="00493324" w:rsidRPr="008605AD" w:rsidRDefault="00493324" w:rsidP="001F3E8A">
            <w:pPr>
              <w:jc w:val="both"/>
              <w:rPr>
                <w:rFonts w:ascii="Century Gothic" w:hAnsi="Century Gothic" w:cs="Arial"/>
                <w:sz w:val="20"/>
                <w:szCs w:val="22"/>
              </w:rPr>
            </w:pPr>
            <w:r w:rsidRPr="008605AD">
              <w:rPr>
                <w:rFonts w:ascii="Century Gothic" w:hAnsi="Century Gothic" w:cs="Arial"/>
                <w:sz w:val="20"/>
                <w:szCs w:val="22"/>
              </w:rPr>
              <w:t>Siswati</w:t>
            </w:r>
          </w:p>
        </w:tc>
        <w:tc>
          <w:tcPr>
            <w:tcW w:w="2113" w:type="dxa"/>
            <w:gridSpan w:val="4"/>
            <w:tcBorders>
              <w:bottom w:val="single" w:sz="4" w:space="0" w:color="808080"/>
            </w:tcBorders>
            <w:shd w:val="clear" w:color="auto" w:fill="auto"/>
            <w:vAlign w:val="center"/>
          </w:tcPr>
          <w:p w14:paraId="311F6E87" w14:textId="77777777" w:rsidR="00493324" w:rsidRPr="008605AD" w:rsidRDefault="00493324" w:rsidP="001F3E8A">
            <w:pPr>
              <w:jc w:val="both"/>
              <w:rPr>
                <w:rFonts w:ascii="Century Gothic" w:hAnsi="Century Gothic" w:cs="Arial"/>
                <w:sz w:val="20"/>
                <w:szCs w:val="22"/>
              </w:rPr>
            </w:pPr>
            <w:proofErr w:type="spellStart"/>
            <w:r w:rsidRPr="008605AD">
              <w:rPr>
                <w:rFonts w:ascii="Century Gothic" w:hAnsi="Century Gothic" w:cs="Arial"/>
                <w:sz w:val="20"/>
                <w:szCs w:val="22"/>
              </w:rPr>
              <w:t>Tschivenda</w:t>
            </w:r>
            <w:proofErr w:type="spellEnd"/>
          </w:p>
        </w:tc>
      </w:tr>
      <w:tr w:rsidR="001F3E8A" w:rsidRPr="00CE69CB" w14:paraId="0D98BAB8" w14:textId="77777777" w:rsidTr="00E64EEA">
        <w:trPr>
          <w:cantSplit/>
          <w:trHeight w:val="454"/>
          <w:jc w:val="center"/>
        </w:trPr>
        <w:tc>
          <w:tcPr>
            <w:tcW w:w="2608" w:type="dxa"/>
            <w:tcBorders>
              <w:bottom w:val="single" w:sz="4" w:space="0" w:color="808080"/>
            </w:tcBorders>
            <w:shd w:val="clear" w:color="auto" w:fill="auto"/>
            <w:vAlign w:val="center"/>
          </w:tcPr>
          <w:p w14:paraId="36A6D66E" w14:textId="77777777" w:rsidR="00493324" w:rsidRPr="008605AD" w:rsidRDefault="00585072" w:rsidP="001F3E8A">
            <w:pPr>
              <w:jc w:val="both"/>
              <w:rPr>
                <w:rFonts w:ascii="Century Gothic" w:hAnsi="Century Gothic" w:cs="Arial"/>
                <w:sz w:val="20"/>
                <w:szCs w:val="22"/>
              </w:rPr>
            </w:pPr>
            <w:r w:rsidRPr="008605AD">
              <w:rPr>
                <w:rFonts w:ascii="Century Gothic" w:hAnsi="Century Gothic" w:cs="Arial"/>
                <w:sz w:val="20"/>
                <w:szCs w:val="22"/>
              </w:rPr>
              <w:t>Tsonga</w:t>
            </w:r>
            <w:r w:rsidR="00493324" w:rsidRPr="008605AD">
              <w:rPr>
                <w:rFonts w:ascii="Century Gothic" w:hAnsi="Century Gothic" w:cs="Arial"/>
                <w:sz w:val="20"/>
                <w:szCs w:val="22"/>
              </w:rPr>
              <w:t>:</w:t>
            </w:r>
          </w:p>
        </w:tc>
        <w:tc>
          <w:tcPr>
            <w:tcW w:w="7206" w:type="dxa"/>
            <w:gridSpan w:val="15"/>
            <w:tcBorders>
              <w:bottom w:val="single" w:sz="4" w:space="0" w:color="808080"/>
            </w:tcBorders>
            <w:shd w:val="clear" w:color="auto" w:fill="auto"/>
            <w:vAlign w:val="center"/>
          </w:tcPr>
          <w:p w14:paraId="397D0E42" w14:textId="77777777" w:rsidR="00493324" w:rsidRPr="008605AD" w:rsidRDefault="00585072" w:rsidP="001F3E8A">
            <w:pPr>
              <w:jc w:val="both"/>
              <w:rPr>
                <w:rFonts w:ascii="Century Gothic" w:hAnsi="Century Gothic" w:cs="Arial"/>
                <w:sz w:val="20"/>
                <w:szCs w:val="22"/>
              </w:rPr>
            </w:pPr>
            <w:r w:rsidRPr="008605AD">
              <w:rPr>
                <w:rFonts w:ascii="Century Gothic" w:hAnsi="Century Gothic" w:cs="Arial"/>
                <w:sz w:val="20"/>
                <w:szCs w:val="22"/>
              </w:rPr>
              <w:t xml:space="preserve">Other:  </w:t>
            </w:r>
          </w:p>
        </w:tc>
      </w:tr>
    </w:tbl>
    <w:p w14:paraId="47EAE61C" w14:textId="10666C91" w:rsidR="00C70CD3" w:rsidRDefault="00C70CD3"/>
    <w:tbl>
      <w:tblPr>
        <w:tblW w:w="5442"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608"/>
        <w:gridCol w:w="1177"/>
        <w:gridCol w:w="1090"/>
        <w:gridCol w:w="1450"/>
        <w:gridCol w:w="2087"/>
        <w:gridCol w:w="1402"/>
      </w:tblGrid>
      <w:tr w:rsidR="009C3261" w:rsidRPr="008605AD" w14:paraId="00ECA25D" w14:textId="77777777" w:rsidTr="00933C56">
        <w:trPr>
          <w:cantSplit/>
          <w:trHeight w:val="454"/>
          <w:jc w:val="center"/>
        </w:trPr>
        <w:tc>
          <w:tcPr>
            <w:tcW w:w="2608" w:type="dxa"/>
            <w:shd w:val="clear" w:color="auto" w:fill="auto"/>
            <w:vAlign w:val="center"/>
          </w:tcPr>
          <w:p w14:paraId="2BB77103" w14:textId="77777777" w:rsidR="009C3261" w:rsidRPr="008605AD" w:rsidRDefault="009C3261" w:rsidP="00933C56">
            <w:pPr>
              <w:jc w:val="both"/>
              <w:rPr>
                <w:rFonts w:ascii="Century Gothic" w:hAnsi="Century Gothic" w:cs="Arial"/>
                <w:b/>
                <w:sz w:val="20"/>
                <w:szCs w:val="22"/>
              </w:rPr>
            </w:pPr>
            <w:r w:rsidRPr="008605AD">
              <w:rPr>
                <w:rFonts w:ascii="Century Gothic" w:hAnsi="Century Gothic" w:cs="Arial"/>
                <w:b/>
                <w:sz w:val="20"/>
                <w:szCs w:val="22"/>
              </w:rPr>
              <w:t>Citizenship:</w:t>
            </w:r>
          </w:p>
        </w:tc>
        <w:tc>
          <w:tcPr>
            <w:tcW w:w="1177" w:type="dxa"/>
            <w:shd w:val="clear" w:color="auto" w:fill="auto"/>
            <w:vAlign w:val="center"/>
          </w:tcPr>
          <w:p w14:paraId="37775B6E" w14:textId="77777777" w:rsidR="009C3261" w:rsidRPr="008605AD" w:rsidRDefault="009C3261" w:rsidP="00933C56">
            <w:pPr>
              <w:jc w:val="both"/>
              <w:rPr>
                <w:rFonts w:ascii="Century Gothic" w:hAnsi="Century Gothic" w:cs="Arial"/>
                <w:sz w:val="20"/>
                <w:szCs w:val="22"/>
              </w:rPr>
            </w:pPr>
            <w:r w:rsidRPr="008605AD">
              <w:rPr>
                <w:rFonts w:ascii="Century Gothic" w:hAnsi="Century Gothic" w:cs="Arial"/>
                <w:sz w:val="20"/>
                <w:szCs w:val="22"/>
              </w:rPr>
              <w:t>South African</w:t>
            </w:r>
          </w:p>
        </w:tc>
        <w:tc>
          <w:tcPr>
            <w:tcW w:w="1090" w:type="dxa"/>
            <w:shd w:val="clear" w:color="auto" w:fill="auto"/>
            <w:vAlign w:val="center"/>
          </w:tcPr>
          <w:p w14:paraId="78FB4E8B" w14:textId="77777777" w:rsidR="009C3261" w:rsidRPr="008605AD" w:rsidRDefault="009C3261" w:rsidP="00933C56">
            <w:pPr>
              <w:jc w:val="both"/>
              <w:rPr>
                <w:rFonts w:ascii="Century Gothic" w:hAnsi="Century Gothic" w:cs="Arial"/>
                <w:sz w:val="20"/>
                <w:szCs w:val="22"/>
              </w:rPr>
            </w:pPr>
            <w:r w:rsidRPr="008605AD">
              <w:rPr>
                <w:rFonts w:ascii="Century Gothic" w:hAnsi="Century Gothic" w:cs="Arial"/>
                <w:sz w:val="20"/>
                <w:szCs w:val="22"/>
              </w:rPr>
              <w:t>Dual</w:t>
            </w:r>
          </w:p>
        </w:tc>
        <w:tc>
          <w:tcPr>
            <w:tcW w:w="1450" w:type="dxa"/>
            <w:shd w:val="clear" w:color="auto" w:fill="auto"/>
            <w:vAlign w:val="center"/>
          </w:tcPr>
          <w:p w14:paraId="5C01248E" w14:textId="77777777" w:rsidR="009C3261" w:rsidRPr="008605AD" w:rsidRDefault="009C3261" w:rsidP="00933C56">
            <w:pPr>
              <w:jc w:val="both"/>
              <w:rPr>
                <w:rFonts w:ascii="Century Gothic" w:hAnsi="Century Gothic" w:cs="Arial"/>
                <w:sz w:val="20"/>
                <w:szCs w:val="22"/>
              </w:rPr>
            </w:pPr>
            <w:r w:rsidRPr="008605AD">
              <w:rPr>
                <w:rFonts w:ascii="Century Gothic" w:hAnsi="Century Gothic" w:cs="Arial"/>
                <w:sz w:val="20"/>
                <w:szCs w:val="22"/>
              </w:rPr>
              <w:t>Permanent Residence</w:t>
            </w:r>
          </w:p>
        </w:tc>
        <w:tc>
          <w:tcPr>
            <w:tcW w:w="2087" w:type="dxa"/>
            <w:shd w:val="clear" w:color="auto" w:fill="auto"/>
            <w:vAlign w:val="center"/>
          </w:tcPr>
          <w:p w14:paraId="32E43161" w14:textId="77777777" w:rsidR="009C3261" w:rsidRPr="008605AD" w:rsidRDefault="009C3261" w:rsidP="00933C56">
            <w:pPr>
              <w:jc w:val="both"/>
              <w:rPr>
                <w:rFonts w:ascii="Century Gothic" w:hAnsi="Century Gothic" w:cs="Arial"/>
                <w:sz w:val="20"/>
                <w:szCs w:val="22"/>
              </w:rPr>
            </w:pPr>
            <w:r w:rsidRPr="008605AD">
              <w:rPr>
                <w:rFonts w:ascii="Century Gothic" w:hAnsi="Century Gothic" w:cs="Arial"/>
                <w:sz w:val="20"/>
                <w:szCs w:val="22"/>
              </w:rPr>
              <w:t>Other:</w:t>
            </w:r>
          </w:p>
        </w:tc>
        <w:tc>
          <w:tcPr>
            <w:tcW w:w="1402" w:type="dxa"/>
            <w:shd w:val="clear" w:color="auto" w:fill="auto"/>
            <w:vAlign w:val="center"/>
          </w:tcPr>
          <w:p w14:paraId="77472F40" w14:textId="77777777" w:rsidR="009C3261" w:rsidRPr="008605AD" w:rsidRDefault="009C3261" w:rsidP="00933C56">
            <w:pPr>
              <w:jc w:val="both"/>
              <w:rPr>
                <w:rFonts w:ascii="Century Gothic" w:hAnsi="Century Gothic" w:cs="Arial"/>
                <w:sz w:val="20"/>
                <w:szCs w:val="22"/>
              </w:rPr>
            </w:pPr>
          </w:p>
        </w:tc>
      </w:tr>
      <w:tr w:rsidR="009C3261" w:rsidRPr="008605AD" w14:paraId="3BCAD3E7" w14:textId="77777777" w:rsidTr="00933C56">
        <w:trPr>
          <w:cantSplit/>
          <w:trHeight w:val="454"/>
          <w:jc w:val="center"/>
        </w:trPr>
        <w:tc>
          <w:tcPr>
            <w:tcW w:w="2608" w:type="dxa"/>
            <w:shd w:val="clear" w:color="auto" w:fill="auto"/>
            <w:vAlign w:val="center"/>
          </w:tcPr>
          <w:p w14:paraId="111D83DC" w14:textId="77777777" w:rsidR="009C3261" w:rsidRPr="008605AD" w:rsidRDefault="009C3261" w:rsidP="00933C56">
            <w:pPr>
              <w:jc w:val="both"/>
              <w:rPr>
                <w:rFonts w:ascii="Century Gothic" w:hAnsi="Century Gothic" w:cs="Arial"/>
                <w:b/>
                <w:sz w:val="20"/>
                <w:szCs w:val="22"/>
              </w:rPr>
            </w:pPr>
            <w:r w:rsidRPr="008605AD">
              <w:rPr>
                <w:rFonts w:ascii="Century Gothic" w:hAnsi="Century Gothic" w:cs="Arial"/>
                <w:b/>
                <w:sz w:val="20"/>
                <w:szCs w:val="22"/>
              </w:rPr>
              <w:t>Permit Number if</w:t>
            </w:r>
          </w:p>
          <w:p w14:paraId="345839A2" w14:textId="77777777" w:rsidR="009C3261" w:rsidRPr="008605AD" w:rsidRDefault="009C3261" w:rsidP="00933C56">
            <w:pPr>
              <w:jc w:val="both"/>
              <w:rPr>
                <w:rFonts w:ascii="Century Gothic" w:hAnsi="Century Gothic" w:cs="Arial"/>
                <w:b/>
                <w:sz w:val="20"/>
                <w:szCs w:val="22"/>
              </w:rPr>
            </w:pPr>
            <w:r w:rsidRPr="008605AD">
              <w:rPr>
                <w:rFonts w:ascii="Century Gothic" w:hAnsi="Century Gothic" w:cs="Arial"/>
                <w:b/>
                <w:sz w:val="20"/>
                <w:szCs w:val="22"/>
              </w:rPr>
              <w:t>Foreign:</w:t>
            </w:r>
          </w:p>
        </w:tc>
        <w:tc>
          <w:tcPr>
            <w:tcW w:w="7206" w:type="dxa"/>
            <w:gridSpan w:val="5"/>
            <w:shd w:val="clear" w:color="auto" w:fill="auto"/>
            <w:vAlign w:val="center"/>
          </w:tcPr>
          <w:p w14:paraId="37A7CF5C" w14:textId="77777777" w:rsidR="009C3261" w:rsidRPr="008605AD" w:rsidRDefault="009C3261" w:rsidP="00933C56">
            <w:pPr>
              <w:jc w:val="both"/>
              <w:rPr>
                <w:rFonts w:ascii="Century Gothic" w:hAnsi="Century Gothic" w:cs="Arial"/>
                <w:sz w:val="20"/>
                <w:szCs w:val="22"/>
              </w:rPr>
            </w:pPr>
          </w:p>
        </w:tc>
      </w:tr>
      <w:tr w:rsidR="009C3261" w:rsidRPr="008605AD" w14:paraId="56B9AFA6" w14:textId="77777777" w:rsidTr="00933C56">
        <w:trPr>
          <w:cantSplit/>
          <w:trHeight w:val="454"/>
          <w:jc w:val="center"/>
        </w:trPr>
        <w:tc>
          <w:tcPr>
            <w:tcW w:w="2608" w:type="dxa"/>
            <w:shd w:val="clear" w:color="auto" w:fill="auto"/>
            <w:vAlign w:val="center"/>
          </w:tcPr>
          <w:p w14:paraId="6F300E0C" w14:textId="77777777" w:rsidR="009C3261" w:rsidRPr="008605AD" w:rsidRDefault="009C3261" w:rsidP="00933C56">
            <w:pPr>
              <w:jc w:val="both"/>
              <w:rPr>
                <w:rFonts w:ascii="Century Gothic" w:hAnsi="Century Gothic" w:cs="Arial"/>
                <w:b/>
                <w:sz w:val="20"/>
                <w:szCs w:val="22"/>
              </w:rPr>
            </w:pPr>
            <w:r w:rsidRPr="008605AD">
              <w:rPr>
                <w:rFonts w:ascii="Century Gothic" w:hAnsi="Century Gothic" w:cs="Arial"/>
                <w:b/>
                <w:sz w:val="20"/>
                <w:szCs w:val="22"/>
              </w:rPr>
              <w:t>Residence Permit:</w:t>
            </w:r>
          </w:p>
        </w:tc>
        <w:tc>
          <w:tcPr>
            <w:tcW w:w="7206" w:type="dxa"/>
            <w:gridSpan w:val="5"/>
            <w:shd w:val="clear" w:color="auto" w:fill="auto"/>
            <w:vAlign w:val="center"/>
          </w:tcPr>
          <w:p w14:paraId="2197C6FE" w14:textId="77777777" w:rsidR="009C3261" w:rsidRPr="008605AD" w:rsidRDefault="009C3261" w:rsidP="00933C56">
            <w:pPr>
              <w:jc w:val="both"/>
              <w:rPr>
                <w:rFonts w:ascii="Century Gothic" w:hAnsi="Century Gothic" w:cs="Arial"/>
                <w:sz w:val="20"/>
                <w:szCs w:val="22"/>
              </w:rPr>
            </w:pPr>
          </w:p>
        </w:tc>
      </w:tr>
      <w:tr w:rsidR="009C3261" w:rsidRPr="008605AD" w14:paraId="3F92EEAC" w14:textId="77777777" w:rsidTr="00933C56">
        <w:trPr>
          <w:cantSplit/>
          <w:trHeight w:val="454"/>
          <w:jc w:val="center"/>
        </w:trPr>
        <w:tc>
          <w:tcPr>
            <w:tcW w:w="2608" w:type="dxa"/>
            <w:shd w:val="clear" w:color="auto" w:fill="auto"/>
            <w:vAlign w:val="center"/>
          </w:tcPr>
          <w:p w14:paraId="2C94680B" w14:textId="77777777" w:rsidR="009C3261" w:rsidRPr="008605AD" w:rsidRDefault="009C3261" w:rsidP="00933C56">
            <w:pPr>
              <w:jc w:val="both"/>
              <w:rPr>
                <w:rFonts w:ascii="Century Gothic" w:hAnsi="Century Gothic" w:cs="Arial"/>
                <w:b/>
                <w:sz w:val="20"/>
                <w:szCs w:val="22"/>
              </w:rPr>
            </w:pPr>
            <w:r w:rsidRPr="008605AD">
              <w:rPr>
                <w:rFonts w:ascii="Century Gothic" w:hAnsi="Century Gothic" w:cs="Arial"/>
                <w:b/>
                <w:sz w:val="20"/>
                <w:szCs w:val="22"/>
              </w:rPr>
              <w:t>Other Specified Permit:</w:t>
            </w:r>
          </w:p>
        </w:tc>
        <w:tc>
          <w:tcPr>
            <w:tcW w:w="7206" w:type="dxa"/>
            <w:gridSpan w:val="5"/>
            <w:shd w:val="clear" w:color="auto" w:fill="auto"/>
            <w:vAlign w:val="center"/>
          </w:tcPr>
          <w:p w14:paraId="546847AF" w14:textId="77777777" w:rsidR="009C3261" w:rsidRPr="008605AD" w:rsidRDefault="009C3261" w:rsidP="00933C56">
            <w:pPr>
              <w:jc w:val="both"/>
              <w:rPr>
                <w:rFonts w:ascii="Century Gothic" w:hAnsi="Century Gothic" w:cs="Arial"/>
                <w:sz w:val="20"/>
                <w:szCs w:val="22"/>
              </w:rPr>
            </w:pPr>
          </w:p>
        </w:tc>
      </w:tr>
    </w:tbl>
    <w:p w14:paraId="445FB371" w14:textId="2673DBCE" w:rsidR="008D2698" w:rsidRDefault="008D2698"/>
    <w:p w14:paraId="45C43AF0" w14:textId="1415DF82" w:rsidR="008D2698" w:rsidRDefault="008D2698"/>
    <w:p w14:paraId="23059CDC" w14:textId="77777777" w:rsidR="008D2698" w:rsidRDefault="008D2698"/>
    <w:tbl>
      <w:tblPr>
        <w:tblW w:w="5442"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6373"/>
        <w:gridCol w:w="1701"/>
        <w:gridCol w:w="1740"/>
      </w:tblGrid>
      <w:tr w:rsidR="00493324" w:rsidRPr="00CE69CB" w14:paraId="75BF9D3E" w14:textId="77777777" w:rsidTr="008605AD">
        <w:trPr>
          <w:cantSplit/>
          <w:trHeight w:val="454"/>
          <w:jc w:val="center"/>
        </w:trPr>
        <w:tc>
          <w:tcPr>
            <w:tcW w:w="9814" w:type="dxa"/>
            <w:gridSpan w:val="3"/>
            <w:shd w:val="clear" w:color="auto" w:fill="D9D9D9"/>
            <w:vAlign w:val="center"/>
          </w:tcPr>
          <w:p w14:paraId="2447E8ED" w14:textId="77777777" w:rsidR="00493324" w:rsidRPr="00CE69CB" w:rsidRDefault="00493324" w:rsidP="001F3E8A">
            <w:pPr>
              <w:pStyle w:val="Heading2"/>
              <w:numPr>
                <w:ilvl w:val="0"/>
                <w:numId w:val="2"/>
              </w:numPr>
              <w:jc w:val="both"/>
              <w:rPr>
                <w:rFonts w:ascii="Century Gothic" w:hAnsi="Century Gothic" w:cs="Arial"/>
                <w:sz w:val="22"/>
                <w:szCs w:val="22"/>
              </w:rPr>
            </w:pPr>
            <w:r w:rsidRPr="00CE69CB">
              <w:rPr>
                <w:rFonts w:ascii="Century Gothic" w:hAnsi="Century Gothic" w:cs="Arial"/>
                <w:sz w:val="22"/>
                <w:szCs w:val="22"/>
              </w:rPr>
              <w:lastRenderedPageBreak/>
              <w:t>EMPLOYMENT</w:t>
            </w:r>
          </w:p>
        </w:tc>
      </w:tr>
      <w:tr w:rsidR="001F09B1" w:rsidRPr="00CE69CB" w14:paraId="4CA9AD9D" w14:textId="77777777" w:rsidTr="00FA64F5">
        <w:trPr>
          <w:cantSplit/>
          <w:trHeight w:val="454"/>
          <w:jc w:val="center"/>
        </w:trPr>
        <w:tc>
          <w:tcPr>
            <w:tcW w:w="6373" w:type="dxa"/>
            <w:shd w:val="clear" w:color="auto" w:fill="FFFFFF"/>
            <w:vAlign w:val="center"/>
          </w:tcPr>
          <w:p w14:paraId="174BD44A" w14:textId="362E2192" w:rsidR="001F09B1" w:rsidRPr="001F09B1" w:rsidRDefault="001F09B1" w:rsidP="001F3E8A">
            <w:pPr>
              <w:jc w:val="both"/>
              <w:rPr>
                <w:rFonts w:ascii="Century Gothic" w:hAnsi="Century Gothic" w:cs="Arial"/>
                <w:sz w:val="20"/>
                <w:szCs w:val="22"/>
              </w:rPr>
            </w:pPr>
            <w:r w:rsidRPr="001F09B1">
              <w:rPr>
                <w:rFonts w:ascii="Century Gothic" w:hAnsi="Century Gothic" w:cs="Arial"/>
                <w:b/>
                <w:sz w:val="20"/>
                <w:szCs w:val="22"/>
              </w:rPr>
              <w:t>Are you</w:t>
            </w:r>
            <w:r>
              <w:rPr>
                <w:rFonts w:ascii="Century Gothic" w:hAnsi="Century Gothic" w:cs="Arial"/>
                <w:b/>
                <w:sz w:val="20"/>
                <w:szCs w:val="22"/>
              </w:rPr>
              <w:t xml:space="preserve"> currently</w:t>
            </w:r>
            <w:r w:rsidRPr="001F09B1">
              <w:rPr>
                <w:rFonts w:ascii="Century Gothic" w:hAnsi="Century Gothic" w:cs="Arial"/>
                <w:b/>
                <w:sz w:val="20"/>
                <w:szCs w:val="22"/>
              </w:rPr>
              <w:t xml:space="preserve"> working in </w:t>
            </w:r>
            <w:r>
              <w:rPr>
                <w:rFonts w:ascii="Century Gothic" w:hAnsi="Century Gothic" w:cs="Arial"/>
                <w:b/>
                <w:sz w:val="20"/>
                <w:szCs w:val="22"/>
              </w:rPr>
              <w:t>the After School or Extended Education space?</w:t>
            </w:r>
          </w:p>
        </w:tc>
        <w:tc>
          <w:tcPr>
            <w:tcW w:w="1701" w:type="dxa"/>
            <w:shd w:val="clear" w:color="auto" w:fill="FFFFFF"/>
            <w:vAlign w:val="center"/>
          </w:tcPr>
          <w:p w14:paraId="531BDA59" w14:textId="17046661" w:rsidR="001F09B1" w:rsidRPr="001F09B1" w:rsidRDefault="001F09B1" w:rsidP="001F3E8A">
            <w:pPr>
              <w:pStyle w:val="Heading2"/>
              <w:jc w:val="both"/>
              <w:rPr>
                <w:rFonts w:ascii="Century Gothic" w:hAnsi="Century Gothic" w:cs="Arial"/>
                <w:b w:val="0"/>
                <w:caps w:val="0"/>
                <w:sz w:val="20"/>
                <w:szCs w:val="22"/>
              </w:rPr>
            </w:pPr>
            <w:r>
              <w:rPr>
                <w:rFonts w:ascii="Century Gothic" w:hAnsi="Century Gothic" w:cs="Arial"/>
                <w:b w:val="0"/>
                <w:caps w:val="0"/>
                <w:sz w:val="20"/>
                <w:szCs w:val="22"/>
              </w:rPr>
              <w:t xml:space="preserve">Yes </w:t>
            </w:r>
          </w:p>
        </w:tc>
        <w:tc>
          <w:tcPr>
            <w:tcW w:w="1740" w:type="dxa"/>
            <w:shd w:val="clear" w:color="auto" w:fill="FFFFFF"/>
            <w:vAlign w:val="center"/>
          </w:tcPr>
          <w:p w14:paraId="6E945C66" w14:textId="6DC4FCF9" w:rsidR="001F09B1" w:rsidRPr="001F09B1" w:rsidRDefault="001F09B1" w:rsidP="001F3E8A">
            <w:pPr>
              <w:pStyle w:val="Heading2"/>
              <w:jc w:val="both"/>
              <w:rPr>
                <w:rFonts w:ascii="Century Gothic" w:hAnsi="Century Gothic" w:cs="Arial"/>
                <w:b w:val="0"/>
                <w:caps w:val="0"/>
                <w:sz w:val="20"/>
                <w:szCs w:val="22"/>
              </w:rPr>
            </w:pPr>
            <w:r>
              <w:rPr>
                <w:rFonts w:ascii="Century Gothic" w:hAnsi="Century Gothic" w:cs="Arial"/>
                <w:b w:val="0"/>
                <w:caps w:val="0"/>
                <w:sz w:val="20"/>
                <w:szCs w:val="22"/>
              </w:rPr>
              <w:t>No</w:t>
            </w:r>
          </w:p>
        </w:tc>
      </w:tr>
      <w:tr w:rsidR="001F09B1" w:rsidRPr="00CE69CB" w14:paraId="20D5956F" w14:textId="77777777" w:rsidTr="00FA64F5">
        <w:trPr>
          <w:cantSplit/>
          <w:trHeight w:val="454"/>
          <w:jc w:val="center"/>
        </w:trPr>
        <w:tc>
          <w:tcPr>
            <w:tcW w:w="6373" w:type="dxa"/>
            <w:shd w:val="clear" w:color="auto" w:fill="FFFFFF"/>
            <w:vAlign w:val="center"/>
          </w:tcPr>
          <w:p w14:paraId="684938BF" w14:textId="77777777" w:rsidR="00E64EEA" w:rsidRDefault="001F09B1" w:rsidP="001F3E8A">
            <w:pPr>
              <w:jc w:val="both"/>
              <w:rPr>
                <w:rFonts w:ascii="Century Gothic" w:hAnsi="Century Gothic" w:cs="Arial"/>
                <w:b/>
                <w:sz w:val="20"/>
                <w:szCs w:val="22"/>
              </w:rPr>
            </w:pPr>
            <w:r>
              <w:rPr>
                <w:rFonts w:ascii="Century Gothic" w:hAnsi="Century Gothic" w:cs="Arial"/>
                <w:b/>
                <w:sz w:val="20"/>
                <w:szCs w:val="22"/>
              </w:rPr>
              <w:t xml:space="preserve">How long have you been working in the sector? </w:t>
            </w:r>
          </w:p>
          <w:p w14:paraId="5CC704DD" w14:textId="59CB5358" w:rsidR="001F09B1" w:rsidRPr="001F09B1" w:rsidRDefault="001F09B1" w:rsidP="001F3E8A">
            <w:pPr>
              <w:jc w:val="both"/>
              <w:rPr>
                <w:rFonts w:ascii="Century Gothic" w:hAnsi="Century Gothic" w:cs="Arial"/>
                <w:b/>
                <w:sz w:val="20"/>
                <w:szCs w:val="22"/>
              </w:rPr>
            </w:pPr>
            <w:r>
              <w:rPr>
                <w:rFonts w:ascii="Century Gothic" w:hAnsi="Century Gothic" w:cs="Arial"/>
                <w:b/>
                <w:sz w:val="20"/>
                <w:szCs w:val="22"/>
              </w:rPr>
              <w:t>(Indicate number of years)</w:t>
            </w:r>
          </w:p>
        </w:tc>
        <w:tc>
          <w:tcPr>
            <w:tcW w:w="3441" w:type="dxa"/>
            <w:gridSpan w:val="2"/>
            <w:shd w:val="clear" w:color="auto" w:fill="FFFFFF"/>
            <w:vAlign w:val="center"/>
          </w:tcPr>
          <w:p w14:paraId="128559E0" w14:textId="77777777" w:rsidR="001F09B1" w:rsidRDefault="001F09B1" w:rsidP="001F3E8A">
            <w:pPr>
              <w:pStyle w:val="Heading2"/>
              <w:jc w:val="both"/>
              <w:rPr>
                <w:rFonts w:ascii="Century Gothic" w:hAnsi="Century Gothic" w:cs="Arial"/>
                <w:b w:val="0"/>
                <w:caps w:val="0"/>
                <w:sz w:val="20"/>
                <w:szCs w:val="22"/>
              </w:rPr>
            </w:pPr>
          </w:p>
        </w:tc>
      </w:tr>
    </w:tbl>
    <w:p w14:paraId="174E416A" w14:textId="77777777" w:rsidR="001F09B1" w:rsidRDefault="001F09B1"/>
    <w:tbl>
      <w:tblPr>
        <w:tblW w:w="5442"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324"/>
        <w:gridCol w:w="640"/>
        <w:gridCol w:w="772"/>
        <w:gridCol w:w="1638"/>
        <w:gridCol w:w="1729"/>
        <w:gridCol w:w="168"/>
        <w:gridCol w:w="799"/>
        <w:gridCol w:w="744"/>
      </w:tblGrid>
      <w:tr w:rsidR="007E54D4" w:rsidRPr="00CE69CB" w14:paraId="1FE7D982" w14:textId="77777777" w:rsidTr="00E64EEA">
        <w:trPr>
          <w:cantSplit/>
          <w:trHeight w:val="454"/>
          <w:jc w:val="center"/>
        </w:trPr>
        <w:tc>
          <w:tcPr>
            <w:tcW w:w="3324" w:type="dxa"/>
            <w:shd w:val="clear" w:color="auto" w:fill="FFFFFF"/>
            <w:vAlign w:val="center"/>
          </w:tcPr>
          <w:p w14:paraId="530048DC" w14:textId="26D4FB17" w:rsidR="00FB021A" w:rsidRPr="001F09B1" w:rsidRDefault="00FB021A" w:rsidP="001F09B1">
            <w:pPr>
              <w:rPr>
                <w:rFonts w:ascii="Century Gothic" w:hAnsi="Century Gothic" w:cs="Arial"/>
                <w:b/>
                <w:sz w:val="20"/>
                <w:szCs w:val="22"/>
              </w:rPr>
            </w:pPr>
            <w:r w:rsidRPr="001F09B1">
              <w:rPr>
                <w:rFonts w:ascii="Century Gothic" w:hAnsi="Century Gothic" w:cs="Arial"/>
                <w:b/>
                <w:sz w:val="20"/>
                <w:szCs w:val="22"/>
              </w:rPr>
              <w:t xml:space="preserve">Current </w:t>
            </w:r>
            <w:r w:rsidR="001F09B1">
              <w:rPr>
                <w:rFonts w:ascii="Century Gothic" w:hAnsi="Century Gothic" w:cs="Arial"/>
                <w:b/>
                <w:sz w:val="20"/>
                <w:szCs w:val="22"/>
              </w:rPr>
              <w:t>st</w:t>
            </w:r>
            <w:r w:rsidRPr="001F09B1">
              <w:rPr>
                <w:rFonts w:ascii="Century Gothic" w:hAnsi="Century Gothic" w:cs="Arial"/>
                <w:b/>
                <w:sz w:val="20"/>
                <w:szCs w:val="22"/>
              </w:rPr>
              <w:t>atus</w:t>
            </w:r>
            <w:r w:rsidR="001F09B1">
              <w:rPr>
                <w:rFonts w:ascii="Century Gothic" w:hAnsi="Century Gothic" w:cs="Arial"/>
                <w:b/>
                <w:sz w:val="20"/>
                <w:szCs w:val="22"/>
              </w:rPr>
              <w:t xml:space="preserve"> of employment</w:t>
            </w:r>
          </w:p>
        </w:tc>
        <w:tc>
          <w:tcPr>
            <w:tcW w:w="1412" w:type="dxa"/>
            <w:gridSpan w:val="2"/>
            <w:shd w:val="clear" w:color="auto" w:fill="FFFFFF"/>
            <w:vAlign w:val="center"/>
          </w:tcPr>
          <w:p w14:paraId="4CF80B25" w14:textId="77777777" w:rsidR="00FB021A" w:rsidRPr="001F09B1" w:rsidRDefault="00FB021A" w:rsidP="001F3E8A">
            <w:pPr>
              <w:jc w:val="both"/>
              <w:rPr>
                <w:rFonts w:ascii="Century Gothic" w:hAnsi="Century Gothic" w:cs="Arial"/>
                <w:sz w:val="20"/>
                <w:szCs w:val="22"/>
              </w:rPr>
            </w:pPr>
            <w:r w:rsidRPr="001F09B1">
              <w:rPr>
                <w:rFonts w:ascii="Century Gothic" w:hAnsi="Century Gothic" w:cs="Arial"/>
                <w:sz w:val="20"/>
                <w:szCs w:val="22"/>
              </w:rPr>
              <w:t>Permanent</w:t>
            </w:r>
            <w:r w:rsidRPr="001F09B1">
              <w:rPr>
                <w:rFonts w:ascii="Century Gothic" w:hAnsi="Century Gothic" w:cs="Arial"/>
                <w:caps/>
                <w:sz w:val="20"/>
                <w:szCs w:val="22"/>
              </w:rPr>
              <w:t xml:space="preserve"> </w:t>
            </w:r>
            <w:r w:rsidRPr="001F09B1">
              <w:rPr>
                <w:rFonts w:ascii="Century Gothic" w:hAnsi="Century Gothic" w:cs="Arial"/>
                <w:sz w:val="20"/>
                <w:szCs w:val="22"/>
              </w:rPr>
              <w:t>employment</w:t>
            </w:r>
          </w:p>
        </w:tc>
        <w:tc>
          <w:tcPr>
            <w:tcW w:w="1638" w:type="dxa"/>
            <w:shd w:val="clear" w:color="auto" w:fill="FFFFFF"/>
            <w:vAlign w:val="center"/>
          </w:tcPr>
          <w:p w14:paraId="62D06182" w14:textId="77777777" w:rsidR="00FB021A" w:rsidRPr="001F09B1" w:rsidRDefault="00FB021A" w:rsidP="001F3E8A">
            <w:pPr>
              <w:jc w:val="both"/>
              <w:rPr>
                <w:rFonts w:ascii="Century Gothic" w:hAnsi="Century Gothic" w:cs="Arial"/>
                <w:sz w:val="20"/>
                <w:szCs w:val="22"/>
              </w:rPr>
            </w:pPr>
            <w:r w:rsidRPr="001F09B1">
              <w:rPr>
                <w:rFonts w:ascii="Century Gothic" w:hAnsi="Century Gothic" w:cs="Arial"/>
                <w:sz w:val="20"/>
                <w:szCs w:val="22"/>
              </w:rPr>
              <w:t>Contract employment</w:t>
            </w:r>
          </w:p>
        </w:tc>
        <w:tc>
          <w:tcPr>
            <w:tcW w:w="1729" w:type="dxa"/>
            <w:shd w:val="clear" w:color="auto" w:fill="FFFFFF"/>
            <w:vAlign w:val="center"/>
          </w:tcPr>
          <w:p w14:paraId="6F39949C" w14:textId="77777777" w:rsidR="00FB021A" w:rsidRPr="001F09B1" w:rsidRDefault="00FB021A" w:rsidP="001F3E8A">
            <w:pPr>
              <w:pStyle w:val="Heading2"/>
              <w:jc w:val="both"/>
              <w:rPr>
                <w:rFonts w:ascii="Century Gothic" w:hAnsi="Century Gothic" w:cs="Arial"/>
                <w:b w:val="0"/>
                <w:sz w:val="20"/>
                <w:szCs w:val="22"/>
              </w:rPr>
            </w:pPr>
            <w:r w:rsidRPr="001F09B1">
              <w:rPr>
                <w:rFonts w:ascii="Century Gothic" w:hAnsi="Century Gothic" w:cs="Arial"/>
                <w:b w:val="0"/>
                <w:caps w:val="0"/>
                <w:sz w:val="20"/>
                <w:szCs w:val="22"/>
              </w:rPr>
              <w:t>Volunteer</w:t>
            </w:r>
          </w:p>
        </w:tc>
        <w:tc>
          <w:tcPr>
            <w:tcW w:w="1711" w:type="dxa"/>
            <w:gridSpan w:val="3"/>
            <w:shd w:val="clear" w:color="auto" w:fill="FFFFFF"/>
            <w:vAlign w:val="center"/>
          </w:tcPr>
          <w:p w14:paraId="0F072374" w14:textId="77777777" w:rsidR="00FB021A" w:rsidRPr="001F09B1" w:rsidRDefault="00FB021A" w:rsidP="001F3E8A">
            <w:pPr>
              <w:pStyle w:val="Heading2"/>
              <w:jc w:val="both"/>
              <w:rPr>
                <w:rFonts w:ascii="Century Gothic" w:hAnsi="Century Gothic" w:cs="Arial"/>
                <w:b w:val="0"/>
                <w:sz w:val="20"/>
                <w:szCs w:val="22"/>
              </w:rPr>
            </w:pPr>
            <w:r w:rsidRPr="001F09B1">
              <w:rPr>
                <w:rFonts w:ascii="Century Gothic" w:hAnsi="Century Gothic" w:cs="Arial"/>
                <w:b w:val="0"/>
                <w:caps w:val="0"/>
                <w:sz w:val="20"/>
                <w:szCs w:val="22"/>
              </w:rPr>
              <w:t>Unemployed</w:t>
            </w:r>
          </w:p>
        </w:tc>
      </w:tr>
      <w:tr w:rsidR="00493324" w:rsidRPr="00CE69CB" w14:paraId="5C16001F" w14:textId="77777777" w:rsidTr="008605AD">
        <w:trPr>
          <w:cantSplit/>
          <w:trHeight w:val="454"/>
          <w:jc w:val="center"/>
        </w:trPr>
        <w:tc>
          <w:tcPr>
            <w:tcW w:w="9814" w:type="dxa"/>
            <w:gridSpan w:val="8"/>
            <w:shd w:val="clear" w:color="auto" w:fill="F2F2F2"/>
            <w:vAlign w:val="center"/>
          </w:tcPr>
          <w:p w14:paraId="1C9004D4" w14:textId="77777777" w:rsidR="00493324" w:rsidRPr="00CE69CB" w:rsidRDefault="00493324" w:rsidP="001F3E8A">
            <w:pPr>
              <w:pStyle w:val="Heading2"/>
              <w:ind w:left="720"/>
              <w:jc w:val="both"/>
              <w:rPr>
                <w:rFonts w:ascii="Century Gothic" w:hAnsi="Century Gothic" w:cs="Arial"/>
                <w:b w:val="0"/>
                <w:caps w:val="0"/>
                <w:sz w:val="22"/>
                <w:szCs w:val="22"/>
              </w:rPr>
            </w:pPr>
            <w:r w:rsidRPr="00CE69CB">
              <w:rPr>
                <w:rFonts w:ascii="Century Gothic" w:hAnsi="Century Gothic" w:cs="Arial"/>
                <w:sz w:val="22"/>
                <w:szCs w:val="22"/>
              </w:rPr>
              <w:t xml:space="preserve">If employed, current employer details: </w:t>
            </w:r>
          </w:p>
        </w:tc>
      </w:tr>
      <w:tr w:rsidR="001F09B1" w:rsidRPr="00CE69CB" w14:paraId="00E3FAA0" w14:textId="77777777" w:rsidTr="001F09B1">
        <w:trPr>
          <w:cantSplit/>
          <w:trHeight w:val="454"/>
          <w:jc w:val="center"/>
        </w:trPr>
        <w:tc>
          <w:tcPr>
            <w:tcW w:w="3324" w:type="dxa"/>
            <w:shd w:val="clear" w:color="auto" w:fill="FFFFFF"/>
            <w:vAlign w:val="center"/>
          </w:tcPr>
          <w:p w14:paraId="11592BE0" w14:textId="77777777" w:rsidR="001F09B1" w:rsidRPr="001F09B1" w:rsidRDefault="001F09B1" w:rsidP="001F09B1">
            <w:pPr>
              <w:rPr>
                <w:rFonts w:ascii="Century Gothic" w:hAnsi="Century Gothic" w:cs="Arial"/>
                <w:b/>
                <w:sz w:val="20"/>
                <w:szCs w:val="22"/>
              </w:rPr>
            </w:pPr>
            <w:r w:rsidRPr="001F09B1">
              <w:rPr>
                <w:rFonts w:ascii="Century Gothic" w:hAnsi="Century Gothic" w:cs="Arial"/>
                <w:b/>
                <w:sz w:val="20"/>
                <w:szCs w:val="22"/>
              </w:rPr>
              <w:t>Name of</w:t>
            </w:r>
          </w:p>
          <w:p w14:paraId="4A4080BD" w14:textId="248E9D15" w:rsidR="001F09B1" w:rsidRPr="001F09B1" w:rsidRDefault="001F09B1" w:rsidP="001F09B1">
            <w:pPr>
              <w:rPr>
                <w:rFonts w:ascii="Century Gothic" w:hAnsi="Century Gothic" w:cs="Arial"/>
                <w:b/>
                <w:sz w:val="20"/>
                <w:szCs w:val="22"/>
              </w:rPr>
            </w:pPr>
            <w:r w:rsidRPr="001F09B1">
              <w:rPr>
                <w:rFonts w:ascii="Century Gothic" w:hAnsi="Century Gothic" w:cs="Arial"/>
                <w:b/>
                <w:sz w:val="20"/>
                <w:szCs w:val="22"/>
              </w:rPr>
              <w:t>Employer</w:t>
            </w:r>
            <w:r>
              <w:rPr>
                <w:rFonts w:ascii="Century Gothic" w:hAnsi="Century Gothic" w:cs="Arial"/>
                <w:b/>
                <w:sz w:val="20"/>
                <w:szCs w:val="22"/>
              </w:rPr>
              <w:t>/Organisation</w:t>
            </w:r>
            <w:r w:rsidRPr="001F09B1">
              <w:rPr>
                <w:rFonts w:ascii="Century Gothic" w:hAnsi="Century Gothic" w:cs="Arial"/>
                <w:b/>
                <w:sz w:val="20"/>
                <w:szCs w:val="22"/>
              </w:rPr>
              <w:t>:</w:t>
            </w:r>
          </w:p>
        </w:tc>
        <w:tc>
          <w:tcPr>
            <w:tcW w:w="6490" w:type="dxa"/>
            <w:gridSpan w:val="7"/>
            <w:shd w:val="clear" w:color="auto" w:fill="FFFFFF"/>
            <w:vAlign w:val="center"/>
          </w:tcPr>
          <w:p w14:paraId="2797AD66" w14:textId="77777777" w:rsidR="001F09B1" w:rsidRPr="001F09B1" w:rsidRDefault="001F09B1" w:rsidP="001F3E8A">
            <w:pPr>
              <w:pStyle w:val="Heading2"/>
              <w:ind w:left="720"/>
              <w:jc w:val="both"/>
              <w:rPr>
                <w:rFonts w:ascii="Century Gothic" w:hAnsi="Century Gothic" w:cs="Arial"/>
                <w:sz w:val="20"/>
                <w:szCs w:val="22"/>
              </w:rPr>
            </w:pPr>
          </w:p>
        </w:tc>
      </w:tr>
      <w:tr w:rsidR="001F09B1" w:rsidRPr="00CE69CB" w14:paraId="7DBA598A" w14:textId="77777777" w:rsidTr="001F09B1">
        <w:trPr>
          <w:cantSplit/>
          <w:trHeight w:val="454"/>
          <w:jc w:val="center"/>
        </w:trPr>
        <w:tc>
          <w:tcPr>
            <w:tcW w:w="3324" w:type="dxa"/>
            <w:shd w:val="clear" w:color="auto" w:fill="FFFFFF"/>
            <w:vAlign w:val="center"/>
          </w:tcPr>
          <w:p w14:paraId="13A9DD23" w14:textId="77777777" w:rsidR="001F09B1" w:rsidRPr="001F09B1" w:rsidRDefault="001F09B1" w:rsidP="001F09B1">
            <w:pPr>
              <w:rPr>
                <w:rFonts w:ascii="Century Gothic" w:hAnsi="Century Gothic" w:cs="Arial"/>
                <w:b/>
                <w:sz w:val="20"/>
                <w:szCs w:val="22"/>
              </w:rPr>
            </w:pPr>
            <w:r w:rsidRPr="001F09B1">
              <w:rPr>
                <w:rFonts w:ascii="Century Gothic" w:hAnsi="Century Gothic" w:cs="Arial"/>
                <w:b/>
                <w:sz w:val="20"/>
                <w:szCs w:val="22"/>
              </w:rPr>
              <w:t>Address of</w:t>
            </w:r>
          </w:p>
          <w:p w14:paraId="5713E7A6" w14:textId="76953EB6" w:rsidR="001F09B1" w:rsidRPr="001F09B1" w:rsidRDefault="001F09B1" w:rsidP="001F09B1">
            <w:pPr>
              <w:rPr>
                <w:rFonts w:ascii="Century Gothic" w:hAnsi="Century Gothic" w:cs="Arial"/>
                <w:b/>
                <w:sz w:val="20"/>
                <w:szCs w:val="22"/>
              </w:rPr>
            </w:pPr>
            <w:r w:rsidRPr="001F09B1">
              <w:rPr>
                <w:rFonts w:ascii="Century Gothic" w:hAnsi="Century Gothic" w:cs="Arial"/>
                <w:b/>
                <w:sz w:val="20"/>
                <w:szCs w:val="22"/>
              </w:rPr>
              <w:t>Current place of employment/ organisation:</w:t>
            </w:r>
          </w:p>
        </w:tc>
        <w:tc>
          <w:tcPr>
            <w:tcW w:w="6490" w:type="dxa"/>
            <w:gridSpan w:val="7"/>
            <w:shd w:val="clear" w:color="auto" w:fill="FFFFFF"/>
            <w:vAlign w:val="center"/>
          </w:tcPr>
          <w:p w14:paraId="31AABA50" w14:textId="77777777" w:rsidR="001F09B1" w:rsidRPr="001F09B1" w:rsidRDefault="001F09B1" w:rsidP="001F3E8A">
            <w:pPr>
              <w:pStyle w:val="Heading2"/>
              <w:ind w:left="720"/>
              <w:jc w:val="both"/>
              <w:rPr>
                <w:rFonts w:ascii="Century Gothic" w:hAnsi="Century Gothic" w:cs="Arial"/>
                <w:sz w:val="20"/>
                <w:szCs w:val="22"/>
              </w:rPr>
            </w:pPr>
          </w:p>
        </w:tc>
      </w:tr>
      <w:tr w:rsidR="00FB021A" w:rsidRPr="00CE69CB" w14:paraId="77515F2F" w14:textId="77777777" w:rsidTr="001F09B1">
        <w:trPr>
          <w:cantSplit/>
          <w:trHeight w:val="454"/>
          <w:jc w:val="center"/>
        </w:trPr>
        <w:tc>
          <w:tcPr>
            <w:tcW w:w="3324" w:type="dxa"/>
            <w:shd w:val="clear" w:color="auto" w:fill="FFFFFF"/>
            <w:vAlign w:val="center"/>
          </w:tcPr>
          <w:p w14:paraId="530F8D90" w14:textId="20FEA93D" w:rsidR="00FB021A" w:rsidRPr="001F09B1" w:rsidRDefault="00FB021A" w:rsidP="001F09B1">
            <w:pPr>
              <w:rPr>
                <w:rFonts w:ascii="Century Gothic" w:hAnsi="Century Gothic" w:cs="Arial"/>
                <w:b/>
                <w:sz w:val="20"/>
                <w:szCs w:val="22"/>
              </w:rPr>
            </w:pPr>
            <w:r w:rsidRPr="001F09B1">
              <w:rPr>
                <w:rFonts w:ascii="Century Gothic" w:hAnsi="Century Gothic" w:cs="Arial"/>
                <w:b/>
                <w:sz w:val="20"/>
                <w:szCs w:val="22"/>
              </w:rPr>
              <w:t xml:space="preserve">Position at </w:t>
            </w:r>
            <w:r w:rsidR="001F09B1">
              <w:rPr>
                <w:rFonts w:ascii="Century Gothic" w:hAnsi="Century Gothic" w:cs="Arial"/>
                <w:b/>
                <w:sz w:val="20"/>
                <w:szCs w:val="22"/>
              </w:rPr>
              <w:t>organisation</w:t>
            </w:r>
            <w:r w:rsidR="00E64EEA">
              <w:rPr>
                <w:rFonts w:ascii="Century Gothic" w:hAnsi="Century Gothic" w:cs="Arial"/>
                <w:b/>
                <w:sz w:val="20"/>
                <w:szCs w:val="22"/>
              </w:rPr>
              <w:t>:</w:t>
            </w:r>
          </w:p>
        </w:tc>
        <w:tc>
          <w:tcPr>
            <w:tcW w:w="6490" w:type="dxa"/>
            <w:gridSpan w:val="7"/>
            <w:shd w:val="clear" w:color="auto" w:fill="FFFFFF"/>
            <w:vAlign w:val="center"/>
          </w:tcPr>
          <w:p w14:paraId="16B6A129" w14:textId="77777777" w:rsidR="00FB021A" w:rsidRPr="001F09B1" w:rsidRDefault="00FB021A" w:rsidP="001F3E8A">
            <w:pPr>
              <w:pStyle w:val="Heading2"/>
              <w:ind w:left="720"/>
              <w:jc w:val="both"/>
              <w:rPr>
                <w:rFonts w:ascii="Century Gothic" w:hAnsi="Century Gothic" w:cs="Arial"/>
                <w:sz w:val="20"/>
                <w:szCs w:val="22"/>
              </w:rPr>
            </w:pPr>
          </w:p>
        </w:tc>
      </w:tr>
      <w:tr w:rsidR="001F09B1" w:rsidRPr="00CE69CB" w14:paraId="2B2B096C" w14:textId="77777777" w:rsidTr="00E64EEA">
        <w:trPr>
          <w:cantSplit/>
          <w:trHeight w:val="454"/>
          <w:jc w:val="center"/>
        </w:trPr>
        <w:tc>
          <w:tcPr>
            <w:tcW w:w="3324" w:type="dxa"/>
            <w:shd w:val="clear" w:color="auto" w:fill="FFFFFF"/>
            <w:vAlign w:val="center"/>
          </w:tcPr>
          <w:p w14:paraId="58CDFDA7" w14:textId="3849D9E7" w:rsidR="001F09B1" w:rsidRPr="001F09B1" w:rsidRDefault="001F09B1" w:rsidP="001F09B1">
            <w:pPr>
              <w:rPr>
                <w:rFonts w:ascii="Century Gothic" w:hAnsi="Century Gothic" w:cs="Arial"/>
                <w:b/>
                <w:sz w:val="20"/>
                <w:szCs w:val="22"/>
              </w:rPr>
            </w:pPr>
            <w:r>
              <w:rPr>
                <w:rFonts w:ascii="Century Gothic" w:hAnsi="Century Gothic" w:cs="Arial"/>
                <w:b/>
                <w:sz w:val="20"/>
                <w:szCs w:val="22"/>
              </w:rPr>
              <w:t>Do you work directly with learners?</w:t>
            </w:r>
          </w:p>
        </w:tc>
        <w:tc>
          <w:tcPr>
            <w:tcW w:w="3050" w:type="dxa"/>
            <w:gridSpan w:val="3"/>
            <w:shd w:val="clear" w:color="auto" w:fill="FFFFFF"/>
            <w:vAlign w:val="center"/>
          </w:tcPr>
          <w:p w14:paraId="3B71D5D6" w14:textId="66539863" w:rsidR="001F09B1" w:rsidRPr="001F09B1" w:rsidRDefault="001F09B1" w:rsidP="001F09B1">
            <w:pPr>
              <w:pStyle w:val="Heading2"/>
              <w:ind w:left="720"/>
              <w:rPr>
                <w:rFonts w:ascii="Century Gothic" w:hAnsi="Century Gothic" w:cs="Arial"/>
                <w:sz w:val="20"/>
                <w:szCs w:val="22"/>
              </w:rPr>
            </w:pPr>
            <w:r>
              <w:rPr>
                <w:rFonts w:ascii="Century Gothic" w:hAnsi="Century Gothic" w:cs="Arial"/>
                <w:sz w:val="20"/>
                <w:szCs w:val="22"/>
              </w:rPr>
              <w:t>yes</w:t>
            </w:r>
          </w:p>
        </w:tc>
        <w:tc>
          <w:tcPr>
            <w:tcW w:w="3440" w:type="dxa"/>
            <w:gridSpan w:val="4"/>
            <w:shd w:val="clear" w:color="auto" w:fill="FFFFFF"/>
            <w:vAlign w:val="center"/>
          </w:tcPr>
          <w:p w14:paraId="7188E0F5" w14:textId="758ABBCD" w:rsidR="001F09B1" w:rsidRPr="001F09B1" w:rsidRDefault="001F09B1" w:rsidP="001F09B1">
            <w:pPr>
              <w:pStyle w:val="Heading2"/>
              <w:ind w:left="720"/>
              <w:rPr>
                <w:rFonts w:ascii="Century Gothic" w:hAnsi="Century Gothic" w:cs="Arial"/>
                <w:sz w:val="20"/>
                <w:szCs w:val="22"/>
              </w:rPr>
            </w:pPr>
            <w:r>
              <w:rPr>
                <w:rFonts w:ascii="Century Gothic" w:hAnsi="Century Gothic" w:cs="Arial"/>
                <w:sz w:val="20"/>
                <w:szCs w:val="22"/>
              </w:rPr>
              <w:t>no</w:t>
            </w:r>
          </w:p>
        </w:tc>
      </w:tr>
      <w:tr w:rsidR="001F09B1" w:rsidRPr="00CE69CB" w14:paraId="31721DA8" w14:textId="77777777" w:rsidTr="00E64EEA">
        <w:trPr>
          <w:cantSplit/>
          <w:trHeight w:val="454"/>
          <w:jc w:val="center"/>
        </w:trPr>
        <w:tc>
          <w:tcPr>
            <w:tcW w:w="3324" w:type="dxa"/>
            <w:shd w:val="clear" w:color="auto" w:fill="FFFFFF"/>
            <w:vAlign w:val="center"/>
          </w:tcPr>
          <w:p w14:paraId="29B43866" w14:textId="77777777" w:rsidR="001F09B1" w:rsidRDefault="001F09B1" w:rsidP="001F09B1">
            <w:pPr>
              <w:rPr>
                <w:rFonts w:ascii="Century Gothic" w:hAnsi="Century Gothic" w:cs="Arial"/>
                <w:b/>
                <w:sz w:val="20"/>
                <w:szCs w:val="22"/>
              </w:rPr>
            </w:pPr>
            <w:r>
              <w:rPr>
                <w:rFonts w:ascii="Century Gothic" w:hAnsi="Century Gothic" w:cs="Arial"/>
                <w:b/>
                <w:sz w:val="20"/>
                <w:szCs w:val="22"/>
              </w:rPr>
              <w:t xml:space="preserve">Do you manage practitioners? </w:t>
            </w:r>
          </w:p>
          <w:p w14:paraId="0441DC39" w14:textId="376F8026" w:rsidR="001F09B1" w:rsidRPr="001F09B1" w:rsidRDefault="001F09B1" w:rsidP="001F09B1">
            <w:pPr>
              <w:rPr>
                <w:rFonts w:ascii="Century Gothic" w:hAnsi="Century Gothic" w:cs="Arial"/>
                <w:b/>
                <w:sz w:val="20"/>
                <w:szCs w:val="22"/>
              </w:rPr>
            </w:pPr>
            <w:r>
              <w:rPr>
                <w:rFonts w:ascii="Century Gothic" w:hAnsi="Century Gothic" w:cs="Arial"/>
                <w:b/>
                <w:sz w:val="20"/>
                <w:szCs w:val="22"/>
              </w:rPr>
              <w:t>i.e. are you responsible for practitioners who work directly with learners?</w:t>
            </w:r>
          </w:p>
        </w:tc>
        <w:tc>
          <w:tcPr>
            <w:tcW w:w="3050" w:type="dxa"/>
            <w:gridSpan w:val="3"/>
            <w:shd w:val="clear" w:color="auto" w:fill="FFFFFF"/>
            <w:vAlign w:val="center"/>
          </w:tcPr>
          <w:p w14:paraId="0D79C6C9" w14:textId="098A7F37" w:rsidR="001F09B1" w:rsidRPr="001F09B1" w:rsidRDefault="001F09B1" w:rsidP="001F09B1">
            <w:pPr>
              <w:pStyle w:val="Heading2"/>
              <w:ind w:left="720"/>
              <w:rPr>
                <w:rFonts w:ascii="Century Gothic" w:hAnsi="Century Gothic" w:cs="Arial"/>
                <w:sz w:val="20"/>
                <w:szCs w:val="22"/>
              </w:rPr>
            </w:pPr>
            <w:r>
              <w:rPr>
                <w:rFonts w:ascii="Century Gothic" w:hAnsi="Century Gothic" w:cs="Arial"/>
                <w:sz w:val="20"/>
                <w:szCs w:val="22"/>
              </w:rPr>
              <w:t>yes</w:t>
            </w:r>
          </w:p>
        </w:tc>
        <w:tc>
          <w:tcPr>
            <w:tcW w:w="3440" w:type="dxa"/>
            <w:gridSpan w:val="4"/>
            <w:shd w:val="clear" w:color="auto" w:fill="FFFFFF"/>
            <w:vAlign w:val="center"/>
          </w:tcPr>
          <w:p w14:paraId="6DAA1846" w14:textId="627B22CB" w:rsidR="001F09B1" w:rsidRPr="001F09B1" w:rsidRDefault="001F09B1" w:rsidP="001F09B1">
            <w:pPr>
              <w:pStyle w:val="Heading2"/>
              <w:ind w:left="720"/>
              <w:rPr>
                <w:rFonts w:ascii="Century Gothic" w:hAnsi="Century Gothic" w:cs="Arial"/>
                <w:sz w:val="20"/>
                <w:szCs w:val="22"/>
              </w:rPr>
            </w:pPr>
            <w:r>
              <w:rPr>
                <w:rFonts w:ascii="Century Gothic" w:hAnsi="Century Gothic" w:cs="Arial"/>
                <w:sz w:val="20"/>
                <w:szCs w:val="22"/>
              </w:rPr>
              <w:t>no</w:t>
            </w:r>
          </w:p>
        </w:tc>
      </w:tr>
      <w:tr w:rsidR="00FB021A" w:rsidRPr="00CE69CB" w14:paraId="36D308E4" w14:textId="77777777" w:rsidTr="001F09B1">
        <w:trPr>
          <w:cantSplit/>
          <w:trHeight w:val="454"/>
          <w:jc w:val="center"/>
        </w:trPr>
        <w:tc>
          <w:tcPr>
            <w:tcW w:w="3324" w:type="dxa"/>
            <w:shd w:val="clear" w:color="auto" w:fill="FFFFFF"/>
            <w:vAlign w:val="center"/>
          </w:tcPr>
          <w:p w14:paraId="07BD7E3F" w14:textId="213F2798" w:rsidR="00FB021A" w:rsidRPr="001F09B1" w:rsidRDefault="00FB021A" w:rsidP="001F09B1">
            <w:pPr>
              <w:rPr>
                <w:rFonts w:ascii="Century Gothic" w:hAnsi="Century Gothic" w:cs="Arial"/>
                <w:b/>
                <w:sz w:val="20"/>
                <w:szCs w:val="22"/>
              </w:rPr>
            </w:pPr>
            <w:r w:rsidRPr="001F09B1">
              <w:rPr>
                <w:rFonts w:ascii="Century Gothic" w:hAnsi="Century Gothic" w:cs="Arial"/>
                <w:b/>
                <w:sz w:val="20"/>
                <w:szCs w:val="22"/>
              </w:rPr>
              <w:t>Year</w:t>
            </w:r>
            <w:r w:rsidR="001F09B1">
              <w:rPr>
                <w:rFonts w:ascii="Century Gothic" w:hAnsi="Century Gothic" w:cs="Arial"/>
                <w:b/>
                <w:sz w:val="20"/>
                <w:szCs w:val="22"/>
              </w:rPr>
              <w:t>s</w:t>
            </w:r>
            <w:r w:rsidRPr="001F09B1">
              <w:rPr>
                <w:rFonts w:ascii="Century Gothic" w:hAnsi="Century Gothic" w:cs="Arial"/>
                <w:b/>
                <w:sz w:val="20"/>
                <w:szCs w:val="22"/>
              </w:rPr>
              <w:t xml:space="preserve"> in Current employment/ organisation:</w:t>
            </w:r>
          </w:p>
        </w:tc>
        <w:tc>
          <w:tcPr>
            <w:tcW w:w="6490" w:type="dxa"/>
            <w:gridSpan w:val="7"/>
            <w:shd w:val="clear" w:color="auto" w:fill="FFFFFF"/>
            <w:vAlign w:val="center"/>
          </w:tcPr>
          <w:p w14:paraId="0BA0E738" w14:textId="77777777" w:rsidR="00FB021A" w:rsidRPr="001F09B1" w:rsidRDefault="00FB021A" w:rsidP="001F3E8A">
            <w:pPr>
              <w:pStyle w:val="Heading2"/>
              <w:ind w:left="720"/>
              <w:jc w:val="both"/>
              <w:rPr>
                <w:rFonts w:ascii="Century Gothic" w:hAnsi="Century Gothic" w:cs="Arial"/>
                <w:sz w:val="20"/>
                <w:szCs w:val="22"/>
              </w:rPr>
            </w:pPr>
          </w:p>
        </w:tc>
      </w:tr>
      <w:tr w:rsidR="00FB021A" w:rsidRPr="00CE69CB" w14:paraId="4213ED67" w14:textId="77777777" w:rsidTr="001F09B1">
        <w:trPr>
          <w:cantSplit/>
          <w:trHeight w:val="454"/>
          <w:jc w:val="center"/>
        </w:trPr>
        <w:tc>
          <w:tcPr>
            <w:tcW w:w="3324" w:type="dxa"/>
            <w:shd w:val="clear" w:color="auto" w:fill="FFFFFF"/>
            <w:vAlign w:val="center"/>
          </w:tcPr>
          <w:p w14:paraId="39DEF4D7" w14:textId="77777777" w:rsidR="00FB021A" w:rsidRPr="001F09B1" w:rsidRDefault="00FB021A" w:rsidP="001F09B1">
            <w:pPr>
              <w:rPr>
                <w:rFonts w:ascii="Century Gothic" w:hAnsi="Century Gothic" w:cs="Arial"/>
                <w:b/>
                <w:sz w:val="20"/>
                <w:szCs w:val="22"/>
              </w:rPr>
            </w:pPr>
            <w:r w:rsidRPr="001F09B1">
              <w:rPr>
                <w:rFonts w:ascii="Century Gothic" w:hAnsi="Century Gothic" w:cs="Arial"/>
                <w:b/>
                <w:sz w:val="20"/>
                <w:szCs w:val="22"/>
              </w:rPr>
              <w:t>Name of Manager / Supervisor:</w:t>
            </w:r>
          </w:p>
        </w:tc>
        <w:tc>
          <w:tcPr>
            <w:tcW w:w="6490" w:type="dxa"/>
            <w:gridSpan w:val="7"/>
            <w:shd w:val="clear" w:color="auto" w:fill="FFFFFF"/>
            <w:vAlign w:val="center"/>
          </w:tcPr>
          <w:p w14:paraId="3963BB44" w14:textId="77777777" w:rsidR="00FB021A" w:rsidRPr="001F09B1" w:rsidRDefault="00FB021A" w:rsidP="001F3E8A">
            <w:pPr>
              <w:pStyle w:val="Heading2"/>
              <w:ind w:left="720"/>
              <w:jc w:val="both"/>
              <w:rPr>
                <w:rFonts w:ascii="Century Gothic" w:hAnsi="Century Gothic" w:cs="Arial"/>
                <w:sz w:val="20"/>
                <w:szCs w:val="22"/>
              </w:rPr>
            </w:pPr>
          </w:p>
        </w:tc>
      </w:tr>
      <w:tr w:rsidR="00FB021A" w:rsidRPr="00CE69CB" w14:paraId="782A1D43" w14:textId="77777777" w:rsidTr="001F09B1">
        <w:trPr>
          <w:cantSplit/>
          <w:trHeight w:val="454"/>
          <w:jc w:val="center"/>
        </w:trPr>
        <w:tc>
          <w:tcPr>
            <w:tcW w:w="3324" w:type="dxa"/>
            <w:shd w:val="clear" w:color="auto" w:fill="FFFFFF"/>
            <w:vAlign w:val="center"/>
          </w:tcPr>
          <w:p w14:paraId="4BDFB7D8" w14:textId="3305583A" w:rsidR="00FB021A" w:rsidRPr="001F09B1" w:rsidRDefault="00FB021A" w:rsidP="001F09B1">
            <w:pPr>
              <w:rPr>
                <w:rFonts w:ascii="Century Gothic" w:hAnsi="Century Gothic" w:cs="Arial"/>
                <w:b/>
                <w:sz w:val="20"/>
                <w:szCs w:val="22"/>
              </w:rPr>
            </w:pPr>
            <w:r w:rsidRPr="001F09B1">
              <w:rPr>
                <w:rFonts w:ascii="Century Gothic" w:hAnsi="Century Gothic" w:cs="Arial"/>
                <w:b/>
                <w:sz w:val="20"/>
                <w:szCs w:val="22"/>
              </w:rPr>
              <w:t>Phone number</w:t>
            </w:r>
            <w:r w:rsidR="00E64EEA">
              <w:rPr>
                <w:rFonts w:ascii="Century Gothic" w:hAnsi="Century Gothic" w:cs="Arial"/>
                <w:b/>
                <w:sz w:val="20"/>
                <w:szCs w:val="22"/>
              </w:rPr>
              <w:t>(</w:t>
            </w:r>
            <w:r w:rsidRPr="001F09B1">
              <w:rPr>
                <w:rFonts w:ascii="Century Gothic" w:hAnsi="Century Gothic" w:cs="Arial"/>
                <w:b/>
                <w:sz w:val="20"/>
                <w:szCs w:val="22"/>
              </w:rPr>
              <w:t>s</w:t>
            </w:r>
            <w:r w:rsidR="00E64EEA">
              <w:rPr>
                <w:rFonts w:ascii="Century Gothic" w:hAnsi="Century Gothic" w:cs="Arial"/>
                <w:b/>
                <w:sz w:val="20"/>
                <w:szCs w:val="22"/>
              </w:rPr>
              <w:t>)</w:t>
            </w:r>
            <w:r w:rsidRPr="001F09B1">
              <w:rPr>
                <w:rFonts w:ascii="Century Gothic" w:hAnsi="Century Gothic" w:cs="Arial"/>
                <w:b/>
                <w:sz w:val="20"/>
                <w:szCs w:val="22"/>
              </w:rPr>
              <w:t xml:space="preserve"> of </w:t>
            </w:r>
            <w:r w:rsidR="00E64EEA">
              <w:rPr>
                <w:rFonts w:ascii="Century Gothic" w:hAnsi="Century Gothic" w:cs="Arial"/>
                <w:b/>
                <w:sz w:val="20"/>
                <w:szCs w:val="22"/>
              </w:rPr>
              <w:t>Manager / Supervisor</w:t>
            </w:r>
            <w:r w:rsidRPr="001F09B1">
              <w:rPr>
                <w:rFonts w:ascii="Century Gothic" w:hAnsi="Century Gothic" w:cs="Arial"/>
                <w:b/>
                <w:sz w:val="20"/>
                <w:szCs w:val="22"/>
              </w:rPr>
              <w:t>:</w:t>
            </w:r>
          </w:p>
        </w:tc>
        <w:tc>
          <w:tcPr>
            <w:tcW w:w="6490" w:type="dxa"/>
            <w:gridSpan w:val="7"/>
            <w:shd w:val="clear" w:color="auto" w:fill="FFFFFF"/>
            <w:vAlign w:val="center"/>
          </w:tcPr>
          <w:p w14:paraId="609CBDCC" w14:textId="77777777" w:rsidR="00FB021A" w:rsidRPr="001F09B1" w:rsidRDefault="00FB021A" w:rsidP="001F3E8A">
            <w:pPr>
              <w:pStyle w:val="Heading2"/>
              <w:ind w:left="720"/>
              <w:jc w:val="both"/>
              <w:rPr>
                <w:rFonts w:ascii="Century Gothic" w:hAnsi="Century Gothic" w:cs="Arial"/>
                <w:sz w:val="20"/>
                <w:szCs w:val="22"/>
              </w:rPr>
            </w:pPr>
          </w:p>
        </w:tc>
      </w:tr>
      <w:tr w:rsidR="00FB021A" w:rsidRPr="00CE69CB" w14:paraId="25C022BA" w14:textId="77777777" w:rsidTr="001F09B1">
        <w:trPr>
          <w:cantSplit/>
          <w:trHeight w:val="454"/>
          <w:jc w:val="center"/>
        </w:trPr>
        <w:tc>
          <w:tcPr>
            <w:tcW w:w="3324" w:type="dxa"/>
            <w:shd w:val="clear" w:color="auto" w:fill="FFFFFF"/>
            <w:vAlign w:val="center"/>
          </w:tcPr>
          <w:p w14:paraId="02B19199" w14:textId="035E7C5F" w:rsidR="00FB021A" w:rsidRPr="001F09B1" w:rsidRDefault="00FB021A" w:rsidP="001F09B1">
            <w:pPr>
              <w:rPr>
                <w:rFonts w:ascii="Century Gothic" w:hAnsi="Century Gothic" w:cs="Arial"/>
                <w:b/>
                <w:sz w:val="20"/>
                <w:szCs w:val="22"/>
              </w:rPr>
            </w:pPr>
            <w:r w:rsidRPr="001F09B1">
              <w:rPr>
                <w:rFonts w:ascii="Century Gothic" w:hAnsi="Century Gothic" w:cs="Arial"/>
                <w:b/>
                <w:sz w:val="20"/>
                <w:szCs w:val="22"/>
              </w:rPr>
              <w:t xml:space="preserve">Email Address of </w:t>
            </w:r>
            <w:r w:rsidR="00E64EEA">
              <w:rPr>
                <w:rFonts w:ascii="Century Gothic" w:hAnsi="Century Gothic" w:cs="Arial"/>
                <w:b/>
                <w:sz w:val="20"/>
                <w:szCs w:val="22"/>
              </w:rPr>
              <w:t>Manager / Supervisor</w:t>
            </w:r>
            <w:r w:rsidRPr="001F09B1">
              <w:rPr>
                <w:rFonts w:ascii="Century Gothic" w:hAnsi="Century Gothic" w:cs="Arial"/>
                <w:b/>
                <w:sz w:val="20"/>
                <w:szCs w:val="22"/>
              </w:rPr>
              <w:t>:</w:t>
            </w:r>
          </w:p>
        </w:tc>
        <w:tc>
          <w:tcPr>
            <w:tcW w:w="6490" w:type="dxa"/>
            <w:gridSpan w:val="7"/>
            <w:shd w:val="clear" w:color="auto" w:fill="FFFFFF"/>
            <w:vAlign w:val="center"/>
          </w:tcPr>
          <w:p w14:paraId="712B509A" w14:textId="77777777" w:rsidR="00FB021A" w:rsidRPr="001F09B1" w:rsidRDefault="00FB021A" w:rsidP="001F3E8A">
            <w:pPr>
              <w:pStyle w:val="Heading2"/>
              <w:ind w:left="720"/>
              <w:jc w:val="both"/>
              <w:rPr>
                <w:rFonts w:ascii="Century Gothic" w:hAnsi="Century Gothic" w:cs="Arial"/>
                <w:sz w:val="20"/>
                <w:szCs w:val="22"/>
              </w:rPr>
            </w:pPr>
          </w:p>
        </w:tc>
      </w:tr>
      <w:tr w:rsidR="00FB021A" w:rsidRPr="00CE69CB" w14:paraId="625D9E29" w14:textId="77777777" w:rsidTr="001F09B1">
        <w:trPr>
          <w:cantSplit/>
          <w:trHeight w:val="600"/>
          <w:jc w:val="center"/>
        </w:trPr>
        <w:tc>
          <w:tcPr>
            <w:tcW w:w="8271" w:type="dxa"/>
            <w:gridSpan w:val="6"/>
            <w:shd w:val="clear" w:color="auto" w:fill="FFFFFF"/>
            <w:vAlign w:val="center"/>
          </w:tcPr>
          <w:p w14:paraId="57011103" w14:textId="276E4147" w:rsidR="00FB021A" w:rsidRPr="001F09B1" w:rsidRDefault="00FB021A" w:rsidP="001F3E8A">
            <w:pPr>
              <w:jc w:val="both"/>
              <w:rPr>
                <w:rFonts w:ascii="Century Gothic" w:hAnsi="Century Gothic" w:cs="Arial"/>
                <w:b/>
                <w:sz w:val="20"/>
                <w:szCs w:val="22"/>
              </w:rPr>
            </w:pPr>
            <w:r w:rsidRPr="001F09B1">
              <w:rPr>
                <w:rFonts w:ascii="Century Gothic" w:hAnsi="Century Gothic" w:cs="Arial"/>
                <w:b/>
                <w:sz w:val="20"/>
                <w:szCs w:val="22"/>
              </w:rPr>
              <w:t xml:space="preserve">Does your employer know </w:t>
            </w:r>
            <w:r w:rsidR="00E64EEA">
              <w:rPr>
                <w:rFonts w:ascii="Century Gothic" w:hAnsi="Century Gothic" w:cs="Arial"/>
                <w:b/>
                <w:sz w:val="20"/>
                <w:szCs w:val="22"/>
              </w:rPr>
              <w:t xml:space="preserve">of </w:t>
            </w:r>
            <w:r w:rsidRPr="001F09B1">
              <w:rPr>
                <w:rFonts w:ascii="Century Gothic" w:hAnsi="Century Gothic" w:cs="Arial"/>
                <w:b/>
                <w:sz w:val="20"/>
                <w:szCs w:val="22"/>
              </w:rPr>
              <w:t xml:space="preserve">and support your application to </w:t>
            </w:r>
            <w:r w:rsidR="007E54D4" w:rsidRPr="001F09B1">
              <w:rPr>
                <w:rFonts w:ascii="Century Gothic" w:hAnsi="Century Gothic" w:cs="Arial"/>
                <w:b/>
                <w:sz w:val="20"/>
                <w:szCs w:val="22"/>
              </w:rPr>
              <w:t>enrol</w:t>
            </w:r>
            <w:r w:rsidRPr="001F09B1">
              <w:rPr>
                <w:rFonts w:ascii="Century Gothic" w:hAnsi="Century Gothic" w:cs="Arial"/>
                <w:b/>
                <w:sz w:val="20"/>
                <w:szCs w:val="22"/>
              </w:rPr>
              <w:t xml:space="preserve"> in this Programme?</w:t>
            </w:r>
            <w:r w:rsidR="001F3E8A" w:rsidRPr="001F09B1">
              <w:rPr>
                <w:rFonts w:ascii="Century Gothic" w:hAnsi="Century Gothic" w:cs="Arial"/>
                <w:b/>
                <w:sz w:val="20"/>
                <w:szCs w:val="22"/>
              </w:rPr>
              <w:t xml:space="preserve"> (Please attach a letter of support to this application)</w:t>
            </w:r>
          </w:p>
        </w:tc>
        <w:tc>
          <w:tcPr>
            <w:tcW w:w="799" w:type="dxa"/>
            <w:shd w:val="clear" w:color="auto" w:fill="FFFFFF"/>
            <w:vAlign w:val="center"/>
          </w:tcPr>
          <w:p w14:paraId="5EF678F4" w14:textId="77777777" w:rsidR="00FB021A" w:rsidRPr="001F09B1" w:rsidRDefault="00FB021A" w:rsidP="001F3E8A">
            <w:pPr>
              <w:jc w:val="both"/>
              <w:rPr>
                <w:rFonts w:ascii="Century Gothic" w:hAnsi="Century Gothic" w:cs="Arial"/>
                <w:b/>
                <w:sz w:val="20"/>
                <w:szCs w:val="22"/>
              </w:rPr>
            </w:pPr>
            <w:r w:rsidRPr="001F09B1">
              <w:rPr>
                <w:rFonts w:ascii="Century Gothic" w:hAnsi="Century Gothic" w:cs="Arial"/>
                <w:b/>
                <w:sz w:val="20"/>
                <w:szCs w:val="22"/>
              </w:rPr>
              <w:t>YES</w:t>
            </w:r>
          </w:p>
        </w:tc>
        <w:tc>
          <w:tcPr>
            <w:tcW w:w="744" w:type="dxa"/>
            <w:shd w:val="clear" w:color="auto" w:fill="FFFFFF"/>
            <w:vAlign w:val="center"/>
          </w:tcPr>
          <w:p w14:paraId="308B12D1" w14:textId="77777777" w:rsidR="00FB021A" w:rsidRPr="001F09B1" w:rsidRDefault="00FB021A" w:rsidP="001F3E8A">
            <w:pPr>
              <w:jc w:val="both"/>
              <w:rPr>
                <w:rFonts w:ascii="Century Gothic" w:hAnsi="Century Gothic" w:cs="Arial"/>
                <w:b/>
                <w:sz w:val="20"/>
                <w:szCs w:val="22"/>
              </w:rPr>
            </w:pPr>
            <w:r w:rsidRPr="001F09B1">
              <w:rPr>
                <w:rFonts w:ascii="Century Gothic" w:hAnsi="Century Gothic" w:cs="Arial"/>
                <w:b/>
                <w:sz w:val="20"/>
                <w:szCs w:val="22"/>
              </w:rPr>
              <w:t>NO</w:t>
            </w:r>
          </w:p>
        </w:tc>
      </w:tr>
      <w:tr w:rsidR="00FB021A" w:rsidRPr="00CE69CB" w14:paraId="0131AC36" w14:textId="77777777" w:rsidTr="008605AD">
        <w:trPr>
          <w:cantSplit/>
          <w:trHeight w:val="600"/>
          <w:jc w:val="center"/>
        </w:trPr>
        <w:tc>
          <w:tcPr>
            <w:tcW w:w="9814" w:type="dxa"/>
            <w:gridSpan w:val="8"/>
            <w:shd w:val="clear" w:color="auto" w:fill="EEECE1"/>
            <w:vAlign w:val="center"/>
          </w:tcPr>
          <w:p w14:paraId="3C897A9D" w14:textId="77777777" w:rsidR="00FB021A" w:rsidRPr="00E64EEA" w:rsidRDefault="00FB021A" w:rsidP="007E54D4">
            <w:pPr>
              <w:jc w:val="both"/>
              <w:rPr>
                <w:rFonts w:ascii="Century Gothic" w:hAnsi="Century Gothic" w:cs="Arial"/>
                <w:b/>
                <w:sz w:val="20"/>
                <w:szCs w:val="22"/>
              </w:rPr>
            </w:pPr>
            <w:r w:rsidRPr="00E64EEA">
              <w:rPr>
                <w:rFonts w:ascii="Century Gothic" w:hAnsi="Century Gothic" w:cs="Arial"/>
                <w:b/>
                <w:sz w:val="20"/>
                <w:szCs w:val="22"/>
              </w:rPr>
              <w:t xml:space="preserve">LIST </w:t>
            </w:r>
            <w:r w:rsidR="007E54D4" w:rsidRPr="00E64EEA">
              <w:rPr>
                <w:rFonts w:ascii="Century Gothic" w:hAnsi="Century Gothic" w:cs="Arial"/>
                <w:b/>
                <w:sz w:val="20"/>
                <w:szCs w:val="22"/>
              </w:rPr>
              <w:t>UP TO</w:t>
            </w:r>
            <w:r w:rsidRPr="00E64EEA">
              <w:rPr>
                <w:rFonts w:ascii="Century Gothic" w:hAnsi="Century Gothic" w:cs="Arial"/>
                <w:b/>
                <w:sz w:val="20"/>
                <w:szCs w:val="22"/>
              </w:rPr>
              <w:t xml:space="preserve"> </w:t>
            </w:r>
            <w:r w:rsidR="007E54D4" w:rsidRPr="00E64EEA">
              <w:rPr>
                <w:rFonts w:ascii="Century Gothic" w:hAnsi="Century Gothic" w:cs="Arial"/>
                <w:b/>
                <w:sz w:val="20"/>
                <w:szCs w:val="22"/>
              </w:rPr>
              <w:t>3</w:t>
            </w:r>
            <w:r w:rsidRPr="00E64EEA">
              <w:rPr>
                <w:rFonts w:ascii="Century Gothic" w:hAnsi="Century Gothic" w:cs="Arial"/>
                <w:b/>
                <w:sz w:val="20"/>
                <w:szCs w:val="22"/>
              </w:rPr>
              <w:t xml:space="preserve"> </w:t>
            </w:r>
            <w:r w:rsidR="007E54D4" w:rsidRPr="00E64EEA">
              <w:rPr>
                <w:rFonts w:ascii="Century Gothic" w:hAnsi="Century Gothic" w:cs="Arial"/>
                <w:b/>
                <w:sz w:val="20"/>
                <w:szCs w:val="22"/>
              </w:rPr>
              <w:t xml:space="preserve">PREVIOUS </w:t>
            </w:r>
            <w:r w:rsidRPr="00E64EEA">
              <w:rPr>
                <w:rFonts w:ascii="Century Gothic" w:hAnsi="Century Gothic" w:cs="Arial"/>
                <w:b/>
                <w:sz w:val="20"/>
                <w:szCs w:val="22"/>
              </w:rPr>
              <w:t>PLACES OF EMPLOYMENT, YEARS, AND ROLE IN THE ORGANISATION</w:t>
            </w:r>
          </w:p>
        </w:tc>
      </w:tr>
      <w:tr w:rsidR="00FB021A" w:rsidRPr="00CE69CB" w14:paraId="18AC63F3" w14:textId="77777777" w:rsidTr="00E64EEA">
        <w:trPr>
          <w:cantSplit/>
          <w:trHeight w:val="377"/>
          <w:jc w:val="center"/>
        </w:trPr>
        <w:tc>
          <w:tcPr>
            <w:tcW w:w="3964" w:type="dxa"/>
            <w:gridSpan w:val="2"/>
            <w:shd w:val="clear" w:color="auto" w:fill="FFFFFF"/>
            <w:vAlign w:val="center"/>
          </w:tcPr>
          <w:p w14:paraId="69A8388E" w14:textId="77777777" w:rsidR="00FB021A" w:rsidRPr="00E64EEA" w:rsidRDefault="00FB021A" w:rsidP="001F3E8A">
            <w:pPr>
              <w:jc w:val="both"/>
              <w:rPr>
                <w:rFonts w:ascii="Century Gothic" w:hAnsi="Century Gothic" w:cs="Arial"/>
                <w:b/>
                <w:sz w:val="20"/>
                <w:szCs w:val="22"/>
              </w:rPr>
            </w:pPr>
            <w:r w:rsidRPr="00E64EEA">
              <w:rPr>
                <w:rFonts w:ascii="Century Gothic" w:hAnsi="Century Gothic" w:cs="Arial"/>
                <w:b/>
                <w:sz w:val="20"/>
                <w:szCs w:val="22"/>
              </w:rPr>
              <w:t>Name of organisation</w:t>
            </w:r>
          </w:p>
        </w:tc>
        <w:tc>
          <w:tcPr>
            <w:tcW w:w="4307" w:type="dxa"/>
            <w:gridSpan w:val="4"/>
            <w:shd w:val="clear" w:color="auto" w:fill="FFFFFF"/>
            <w:vAlign w:val="center"/>
          </w:tcPr>
          <w:p w14:paraId="758E8E7A" w14:textId="77777777" w:rsidR="00FB021A" w:rsidRPr="00E64EEA" w:rsidRDefault="00FB021A" w:rsidP="001F3E8A">
            <w:pPr>
              <w:jc w:val="both"/>
              <w:rPr>
                <w:rFonts w:ascii="Century Gothic" w:hAnsi="Century Gothic" w:cs="Arial"/>
                <w:b/>
                <w:sz w:val="20"/>
                <w:szCs w:val="22"/>
              </w:rPr>
            </w:pPr>
            <w:r w:rsidRPr="00E64EEA">
              <w:rPr>
                <w:rFonts w:ascii="Century Gothic" w:hAnsi="Century Gothic" w:cs="Arial"/>
                <w:b/>
                <w:sz w:val="20"/>
                <w:szCs w:val="22"/>
              </w:rPr>
              <w:t>Role in Organisation</w:t>
            </w:r>
          </w:p>
        </w:tc>
        <w:tc>
          <w:tcPr>
            <w:tcW w:w="1543" w:type="dxa"/>
            <w:gridSpan w:val="2"/>
            <w:shd w:val="clear" w:color="auto" w:fill="FFFFFF"/>
            <w:vAlign w:val="center"/>
          </w:tcPr>
          <w:p w14:paraId="78FCE364" w14:textId="77777777" w:rsidR="00FB021A" w:rsidRPr="00E64EEA" w:rsidRDefault="00FB021A" w:rsidP="001F3E8A">
            <w:pPr>
              <w:jc w:val="both"/>
              <w:rPr>
                <w:rFonts w:ascii="Century Gothic" w:hAnsi="Century Gothic" w:cs="Arial"/>
                <w:b/>
                <w:sz w:val="20"/>
                <w:szCs w:val="22"/>
              </w:rPr>
            </w:pPr>
            <w:r w:rsidRPr="00E64EEA">
              <w:rPr>
                <w:rFonts w:ascii="Century Gothic" w:hAnsi="Century Gothic" w:cs="Arial"/>
                <w:b/>
                <w:sz w:val="20"/>
                <w:szCs w:val="22"/>
              </w:rPr>
              <w:t>Years spent at organisation</w:t>
            </w:r>
          </w:p>
        </w:tc>
      </w:tr>
      <w:tr w:rsidR="00FB021A" w:rsidRPr="00CE69CB" w14:paraId="3D37AC2E" w14:textId="77777777" w:rsidTr="00E64EEA">
        <w:trPr>
          <w:cantSplit/>
          <w:trHeight w:val="600"/>
          <w:jc w:val="center"/>
        </w:trPr>
        <w:tc>
          <w:tcPr>
            <w:tcW w:w="3964" w:type="dxa"/>
            <w:gridSpan w:val="2"/>
            <w:shd w:val="clear" w:color="auto" w:fill="FFFFFF"/>
            <w:vAlign w:val="center"/>
          </w:tcPr>
          <w:p w14:paraId="2883150E" w14:textId="77777777" w:rsidR="00FB021A" w:rsidRPr="00E64EEA" w:rsidRDefault="00FB021A" w:rsidP="001F3E8A">
            <w:pPr>
              <w:jc w:val="both"/>
              <w:rPr>
                <w:rFonts w:ascii="Century Gothic" w:hAnsi="Century Gothic" w:cs="Arial"/>
                <w:b/>
                <w:sz w:val="20"/>
                <w:szCs w:val="22"/>
              </w:rPr>
            </w:pPr>
          </w:p>
        </w:tc>
        <w:tc>
          <w:tcPr>
            <w:tcW w:w="4307" w:type="dxa"/>
            <w:gridSpan w:val="4"/>
            <w:shd w:val="clear" w:color="auto" w:fill="FFFFFF"/>
            <w:vAlign w:val="center"/>
          </w:tcPr>
          <w:p w14:paraId="47CB8145" w14:textId="77777777" w:rsidR="00FB021A" w:rsidRPr="00E64EEA" w:rsidRDefault="00FB021A" w:rsidP="001F3E8A">
            <w:pPr>
              <w:jc w:val="both"/>
              <w:rPr>
                <w:rFonts w:ascii="Century Gothic" w:hAnsi="Century Gothic" w:cs="Arial"/>
                <w:b/>
                <w:sz w:val="20"/>
                <w:szCs w:val="22"/>
              </w:rPr>
            </w:pPr>
          </w:p>
        </w:tc>
        <w:tc>
          <w:tcPr>
            <w:tcW w:w="1543" w:type="dxa"/>
            <w:gridSpan w:val="2"/>
            <w:shd w:val="clear" w:color="auto" w:fill="FFFFFF"/>
            <w:vAlign w:val="center"/>
          </w:tcPr>
          <w:p w14:paraId="652AFCF8" w14:textId="77777777" w:rsidR="00FB021A" w:rsidRPr="00E64EEA" w:rsidRDefault="00FB021A" w:rsidP="001F3E8A">
            <w:pPr>
              <w:jc w:val="both"/>
              <w:rPr>
                <w:rFonts w:ascii="Century Gothic" w:hAnsi="Century Gothic" w:cs="Arial"/>
                <w:b/>
                <w:sz w:val="20"/>
                <w:szCs w:val="22"/>
              </w:rPr>
            </w:pPr>
          </w:p>
        </w:tc>
      </w:tr>
      <w:tr w:rsidR="00FB021A" w:rsidRPr="00CE69CB" w14:paraId="15D723EF" w14:textId="77777777" w:rsidTr="00E64EEA">
        <w:trPr>
          <w:cantSplit/>
          <w:trHeight w:val="600"/>
          <w:jc w:val="center"/>
        </w:trPr>
        <w:tc>
          <w:tcPr>
            <w:tcW w:w="3964" w:type="dxa"/>
            <w:gridSpan w:val="2"/>
            <w:shd w:val="clear" w:color="auto" w:fill="FFFFFF"/>
            <w:vAlign w:val="center"/>
          </w:tcPr>
          <w:p w14:paraId="1BD544BE" w14:textId="77777777" w:rsidR="00FB021A" w:rsidRPr="00E64EEA" w:rsidRDefault="00FB021A" w:rsidP="001F3E8A">
            <w:pPr>
              <w:jc w:val="both"/>
              <w:rPr>
                <w:rFonts w:ascii="Century Gothic" w:hAnsi="Century Gothic" w:cs="Arial"/>
                <w:b/>
                <w:sz w:val="20"/>
                <w:szCs w:val="22"/>
              </w:rPr>
            </w:pPr>
          </w:p>
        </w:tc>
        <w:tc>
          <w:tcPr>
            <w:tcW w:w="4307" w:type="dxa"/>
            <w:gridSpan w:val="4"/>
            <w:shd w:val="clear" w:color="auto" w:fill="FFFFFF"/>
            <w:vAlign w:val="center"/>
          </w:tcPr>
          <w:p w14:paraId="5FBAF34E" w14:textId="77777777" w:rsidR="00FB021A" w:rsidRPr="00E64EEA" w:rsidRDefault="00FB021A" w:rsidP="001F3E8A">
            <w:pPr>
              <w:jc w:val="both"/>
              <w:rPr>
                <w:rFonts w:ascii="Century Gothic" w:hAnsi="Century Gothic" w:cs="Arial"/>
                <w:b/>
                <w:sz w:val="20"/>
                <w:szCs w:val="22"/>
              </w:rPr>
            </w:pPr>
          </w:p>
        </w:tc>
        <w:tc>
          <w:tcPr>
            <w:tcW w:w="1543" w:type="dxa"/>
            <w:gridSpan w:val="2"/>
            <w:shd w:val="clear" w:color="auto" w:fill="FFFFFF"/>
            <w:vAlign w:val="center"/>
          </w:tcPr>
          <w:p w14:paraId="2214DFB7" w14:textId="77777777" w:rsidR="00FB021A" w:rsidRPr="00E64EEA" w:rsidRDefault="00FB021A" w:rsidP="001F3E8A">
            <w:pPr>
              <w:jc w:val="both"/>
              <w:rPr>
                <w:rFonts w:ascii="Century Gothic" w:hAnsi="Century Gothic" w:cs="Arial"/>
                <w:b/>
                <w:sz w:val="20"/>
                <w:szCs w:val="22"/>
              </w:rPr>
            </w:pPr>
          </w:p>
        </w:tc>
      </w:tr>
      <w:tr w:rsidR="00FB021A" w:rsidRPr="00CE69CB" w14:paraId="2B591B42" w14:textId="77777777" w:rsidTr="00E64EEA">
        <w:trPr>
          <w:cantSplit/>
          <w:trHeight w:val="600"/>
          <w:jc w:val="center"/>
        </w:trPr>
        <w:tc>
          <w:tcPr>
            <w:tcW w:w="3964" w:type="dxa"/>
            <w:gridSpan w:val="2"/>
            <w:shd w:val="clear" w:color="auto" w:fill="FFFFFF"/>
            <w:vAlign w:val="center"/>
          </w:tcPr>
          <w:p w14:paraId="798A40FE" w14:textId="77777777" w:rsidR="00FB021A" w:rsidRPr="00E64EEA" w:rsidRDefault="007E54D4" w:rsidP="001F3E8A">
            <w:pPr>
              <w:jc w:val="both"/>
              <w:rPr>
                <w:rFonts w:ascii="Century Gothic" w:hAnsi="Century Gothic" w:cs="Arial"/>
                <w:b/>
                <w:sz w:val="20"/>
                <w:szCs w:val="22"/>
              </w:rPr>
            </w:pPr>
            <w:r w:rsidRPr="00E64EEA">
              <w:rPr>
                <w:rFonts w:ascii="Century Gothic" w:hAnsi="Century Gothic"/>
                <w:sz w:val="20"/>
              </w:rPr>
              <w:br w:type="page"/>
            </w:r>
          </w:p>
        </w:tc>
        <w:tc>
          <w:tcPr>
            <w:tcW w:w="4307" w:type="dxa"/>
            <w:gridSpan w:val="4"/>
            <w:shd w:val="clear" w:color="auto" w:fill="FFFFFF"/>
            <w:vAlign w:val="center"/>
          </w:tcPr>
          <w:p w14:paraId="47EC40D1" w14:textId="77777777" w:rsidR="00FB021A" w:rsidRPr="00E64EEA" w:rsidRDefault="00FB021A" w:rsidP="001F3E8A">
            <w:pPr>
              <w:jc w:val="both"/>
              <w:rPr>
                <w:rFonts w:ascii="Century Gothic" w:hAnsi="Century Gothic" w:cs="Arial"/>
                <w:b/>
                <w:sz w:val="20"/>
                <w:szCs w:val="22"/>
              </w:rPr>
            </w:pPr>
          </w:p>
        </w:tc>
        <w:tc>
          <w:tcPr>
            <w:tcW w:w="1543" w:type="dxa"/>
            <w:gridSpan w:val="2"/>
            <w:shd w:val="clear" w:color="auto" w:fill="FFFFFF"/>
            <w:vAlign w:val="center"/>
          </w:tcPr>
          <w:p w14:paraId="4D7F652C" w14:textId="77777777" w:rsidR="00FB021A" w:rsidRPr="00E64EEA" w:rsidRDefault="00FB021A" w:rsidP="001F3E8A">
            <w:pPr>
              <w:jc w:val="both"/>
              <w:rPr>
                <w:rFonts w:ascii="Century Gothic" w:hAnsi="Century Gothic" w:cs="Arial"/>
                <w:b/>
                <w:sz w:val="20"/>
                <w:szCs w:val="22"/>
              </w:rPr>
            </w:pPr>
          </w:p>
        </w:tc>
      </w:tr>
    </w:tbl>
    <w:p w14:paraId="79D086EA" w14:textId="4FD4C13C" w:rsidR="00E64EEA" w:rsidRDefault="00E64EEA"/>
    <w:p w14:paraId="3005E8F3" w14:textId="6DC6770F" w:rsidR="00E64EEA" w:rsidRDefault="00E64EEA"/>
    <w:p w14:paraId="71D270E8" w14:textId="4BCB0115" w:rsidR="00E64EEA" w:rsidRDefault="00E64EEA"/>
    <w:p w14:paraId="45F556A0" w14:textId="77777777" w:rsidR="00E64EEA" w:rsidRDefault="00E64EEA"/>
    <w:p w14:paraId="5E7E3F27" w14:textId="2C49A844" w:rsidR="00E64EEA" w:rsidRDefault="00E64EEA"/>
    <w:p w14:paraId="20C8FE2A" w14:textId="77777777" w:rsidR="00E64EEA" w:rsidRDefault="00E64EEA"/>
    <w:tbl>
      <w:tblPr>
        <w:tblW w:w="5442"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814"/>
      </w:tblGrid>
      <w:tr w:rsidR="00FB021A" w:rsidRPr="00CE69CB" w14:paraId="462BE496" w14:textId="77777777" w:rsidTr="008605AD">
        <w:trPr>
          <w:cantSplit/>
          <w:trHeight w:val="454"/>
          <w:jc w:val="center"/>
        </w:trPr>
        <w:tc>
          <w:tcPr>
            <w:tcW w:w="9814" w:type="dxa"/>
            <w:shd w:val="clear" w:color="auto" w:fill="D9D9D9"/>
            <w:vAlign w:val="center"/>
          </w:tcPr>
          <w:p w14:paraId="14777764" w14:textId="1103B312" w:rsidR="00FB021A" w:rsidRPr="00CE69CB" w:rsidRDefault="00FB021A" w:rsidP="001F3E8A">
            <w:pPr>
              <w:pStyle w:val="ColorfulList-Accent11"/>
              <w:numPr>
                <w:ilvl w:val="0"/>
                <w:numId w:val="2"/>
              </w:numPr>
              <w:jc w:val="both"/>
              <w:rPr>
                <w:rFonts w:ascii="Century Gothic" w:hAnsi="Century Gothic" w:cs="Arial"/>
                <w:b/>
                <w:sz w:val="22"/>
                <w:szCs w:val="22"/>
              </w:rPr>
            </w:pPr>
            <w:r w:rsidRPr="00CE69CB">
              <w:rPr>
                <w:rFonts w:ascii="Century Gothic" w:hAnsi="Century Gothic" w:cs="Arial"/>
                <w:b/>
                <w:sz w:val="22"/>
                <w:szCs w:val="22"/>
              </w:rPr>
              <w:lastRenderedPageBreak/>
              <w:t>WH</w:t>
            </w:r>
            <w:r w:rsidR="00B00426">
              <w:rPr>
                <w:rFonts w:ascii="Century Gothic" w:hAnsi="Century Gothic" w:cs="Arial"/>
                <w:b/>
                <w:sz w:val="22"/>
                <w:szCs w:val="22"/>
              </w:rPr>
              <w:t>Y WOULD YOU LIKE TO BE ON THIS 12-MONTH PROGRAMME?</w:t>
            </w:r>
            <w:r w:rsidRPr="00CE69CB">
              <w:rPr>
                <w:rFonts w:ascii="Century Gothic" w:hAnsi="Century Gothic" w:cs="Arial"/>
                <w:b/>
                <w:sz w:val="22"/>
                <w:szCs w:val="22"/>
              </w:rPr>
              <w:t xml:space="preserve"> </w:t>
            </w:r>
          </w:p>
        </w:tc>
      </w:tr>
      <w:tr w:rsidR="001F3E8A" w:rsidRPr="00CE69CB" w14:paraId="62686DDD" w14:textId="77777777" w:rsidTr="008605AD">
        <w:trPr>
          <w:cantSplit/>
          <w:trHeight w:val="454"/>
          <w:jc w:val="center"/>
        </w:trPr>
        <w:tc>
          <w:tcPr>
            <w:tcW w:w="9814" w:type="dxa"/>
            <w:shd w:val="clear" w:color="auto" w:fill="auto"/>
            <w:vAlign w:val="center"/>
          </w:tcPr>
          <w:p w14:paraId="1CED1D3F" w14:textId="77777777" w:rsidR="001F3E8A" w:rsidRPr="00CE69CB" w:rsidRDefault="001F3E8A" w:rsidP="001F3E8A">
            <w:pPr>
              <w:pStyle w:val="ColorfulList-Accent11"/>
              <w:ind w:left="0"/>
              <w:jc w:val="both"/>
              <w:rPr>
                <w:rFonts w:ascii="Century Gothic" w:hAnsi="Century Gothic" w:cs="Arial"/>
                <w:b/>
                <w:sz w:val="22"/>
                <w:szCs w:val="22"/>
              </w:rPr>
            </w:pPr>
          </w:p>
          <w:p w14:paraId="4F87A9B1" w14:textId="77777777" w:rsidR="001F3E8A" w:rsidRPr="00CE69CB" w:rsidRDefault="001F3E8A" w:rsidP="001F3E8A">
            <w:pPr>
              <w:pStyle w:val="ColorfulList-Accent11"/>
              <w:ind w:left="0"/>
              <w:jc w:val="both"/>
              <w:rPr>
                <w:rFonts w:ascii="Century Gothic" w:hAnsi="Century Gothic" w:cs="Arial"/>
                <w:b/>
                <w:sz w:val="22"/>
                <w:szCs w:val="22"/>
              </w:rPr>
            </w:pPr>
          </w:p>
          <w:p w14:paraId="2285C0CC" w14:textId="77777777" w:rsidR="001F3E8A" w:rsidRPr="00CE69CB" w:rsidRDefault="001F3E8A" w:rsidP="001F3E8A">
            <w:pPr>
              <w:pStyle w:val="ColorfulList-Accent11"/>
              <w:ind w:left="0"/>
              <w:jc w:val="both"/>
              <w:rPr>
                <w:rFonts w:ascii="Century Gothic" w:hAnsi="Century Gothic" w:cs="Arial"/>
                <w:b/>
                <w:sz w:val="22"/>
                <w:szCs w:val="22"/>
              </w:rPr>
            </w:pPr>
          </w:p>
          <w:p w14:paraId="00420F41" w14:textId="77777777" w:rsidR="001F3E8A" w:rsidRPr="00CE69CB" w:rsidRDefault="001F3E8A" w:rsidP="001F3E8A">
            <w:pPr>
              <w:pStyle w:val="ColorfulList-Accent11"/>
              <w:ind w:left="0"/>
              <w:jc w:val="both"/>
              <w:rPr>
                <w:rFonts w:ascii="Century Gothic" w:hAnsi="Century Gothic" w:cs="Arial"/>
                <w:b/>
                <w:sz w:val="22"/>
                <w:szCs w:val="22"/>
              </w:rPr>
            </w:pPr>
          </w:p>
          <w:p w14:paraId="014FEC7C" w14:textId="77777777" w:rsidR="001F3E8A" w:rsidRPr="00CE69CB" w:rsidRDefault="001F3E8A" w:rsidP="001F3E8A">
            <w:pPr>
              <w:pStyle w:val="ColorfulList-Accent11"/>
              <w:ind w:left="0"/>
              <w:jc w:val="both"/>
              <w:rPr>
                <w:rFonts w:ascii="Century Gothic" w:hAnsi="Century Gothic" w:cs="Arial"/>
                <w:b/>
                <w:sz w:val="22"/>
                <w:szCs w:val="22"/>
              </w:rPr>
            </w:pPr>
          </w:p>
          <w:p w14:paraId="7230098B" w14:textId="77777777" w:rsidR="001F3E8A" w:rsidRPr="00CE69CB" w:rsidRDefault="001F3E8A" w:rsidP="001F3E8A">
            <w:pPr>
              <w:pStyle w:val="ColorfulList-Accent11"/>
              <w:ind w:left="0"/>
              <w:jc w:val="both"/>
              <w:rPr>
                <w:rFonts w:ascii="Century Gothic" w:hAnsi="Century Gothic" w:cs="Arial"/>
                <w:b/>
                <w:sz w:val="22"/>
                <w:szCs w:val="22"/>
              </w:rPr>
            </w:pPr>
          </w:p>
          <w:p w14:paraId="37EB0010" w14:textId="77777777" w:rsidR="001F3E8A" w:rsidRPr="00CE69CB" w:rsidRDefault="001F3E8A" w:rsidP="001F3E8A">
            <w:pPr>
              <w:pStyle w:val="ColorfulList-Accent11"/>
              <w:ind w:left="0"/>
              <w:jc w:val="both"/>
              <w:rPr>
                <w:rFonts w:ascii="Century Gothic" w:hAnsi="Century Gothic" w:cs="Arial"/>
                <w:b/>
                <w:sz w:val="22"/>
                <w:szCs w:val="22"/>
              </w:rPr>
            </w:pPr>
          </w:p>
          <w:p w14:paraId="4D6E2786" w14:textId="77777777" w:rsidR="001F3E8A" w:rsidRPr="00CE69CB" w:rsidRDefault="001F3E8A" w:rsidP="001F3E8A">
            <w:pPr>
              <w:pStyle w:val="ColorfulList-Accent11"/>
              <w:ind w:left="0"/>
              <w:jc w:val="both"/>
              <w:rPr>
                <w:rFonts w:ascii="Century Gothic" w:hAnsi="Century Gothic" w:cs="Arial"/>
                <w:b/>
                <w:sz w:val="22"/>
                <w:szCs w:val="22"/>
              </w:rPr>
            </w:pPr>
          </w:p>
          <w:p w14:paraId="15EF24FC" w14:textId="77777777" w:rsidR="001F3E8A" w:rsidRPr="00CE69CB" w:rsidRDefault="001F3E8A" w:rsidP="001F3E8A">
            <w:pPr>
              <w:pStyle w:val="ColorfulList-Accent11"/>
              <w:ind w:left="0"/>
              <w:jc w:val="both"/>
              <w:rPr>
                <w:rFonts w:ascii="Century Gothic" w:hAnsi="Century Gothic" w:cs="Arial"/>
                <w:b/>
                <w:sz w:val="22"/>
                <w:szCs w:val="22"/>
              </w:rPr>
            </w:pPr>
          </w:p>
          <w:p w14:paraId="126AA134" w14:textId="77777777" w:rsidR="001F3E8A" w:rsidRPr="00CE69CB" w:rsidRDefault="001F3E8A" w:rsidP="001F3E8A">
            <w:pPr>
              <w:pStyle w:val="ColorfulList-Accent11"/>
              <w:ind w:left="0"/>
              <w:jc w:val="both"/>
              <w:rPr>
                <w:rFonts w:ascii="Century Gothic" w:hAnsi="Century Gothic" w:cs="Arial"/>
                <w:b/>
                <w:sz w:val="22"/>
                <w:szCs w:val="22"/>
              </w:rPr>
            </w:pPr>
          </w:p>
          <w:p w14:paraId="1FB71093" w14:textId="77777777" w:rsidR="001F3E8A" w:rsidRPr="00CE69CB" w:rsidRDefault="001F3E8A" w:rsidP="001F3E8A">
            <w:pPr>
              <w:pStyle w:val="ColorfulList-Accent11"/>
              <w:ind w:left="0"/>
              <w:jc w:val="both"/>
              <w:rPr>
                <w:rFonts w:ascii="Century Gothic" w:hAnsi="Century Gothic" w:cs="Arial"/>
                <w:b/>
                <w:sz w:val="22"/>
                <w:szCs w:val="22"/>
              </w:rPr>
            </w:pPr>
          </w:p>
          <w:p w14:paraId="4D039238" w14:textId="77777777" w:rsidR="001F3E8A" w:rsidRPr="00CE69CB" w:rsidRDefault="001F3E8A" w:rsidP="001F3E8A">
            <w:pPr>
              <w:pStyle w:val="ColorfulList-Accent11"/>
              <w:ind w:left="0"/>
              <w:jc w:val="both"/>
              <w:rPr>
                <w:rFonts w:ascii="Century Gothic" w:hAnsi="Century Gothic" w:cs="Arial"/>
                <w:b/>
                <w:sz w:val="22"/>
                <w:szCs w:val="22"/>
              </w:rPr>
            </w:pPr>
          </w:p>
          <w:p w14:paraId="1D0D5EBD" w14:textId="77777777" w:rsidR="001F3E8A" w:rsidRPr="00CE69CB" w:rsidRDefault="001F3E8A" w:rsidP="001F3E8A">
            <w:pPr>
              <w:pStyle w:val="ColorfulList-Accent11"/>
              <w:ind w:left="0"/>
              <w:jc w:val="both"/>
              <w:rPr>
                <w:rFonts w:ascii="Century Gothic" w:hAnsi="Century Gothic" w:cs="Arial"/>
                <w:b/>
                <w:sz w:val="22"/>
                <w:szCs w:val="22"/>
              </w:rPr>
            </w:pPr>
          </w:p>
          <w:p w14:paraId="24F83DD2" w14:textId="77777777" w:rsidR="001F3E8A" w:rsidRPr="00CE69CB" w:rsidRDefault="001F3E8A" w:rsidP="001F3E8A">
            <w:pPr>
              <w:pStyle w:val="ColorfulList-Accent11"/>
              <w:ind w:left="0"/>
              <w:jc w:val="both"/>
              <w:rPr>
                <w:rFonts w:ascii="Century Gothic" w:hAnsi="Century Gothic" w:cs="Arial"/>
                <w:b/>
                <w:sz w:val="22"/>
                <w:szCs w:val="22"/>
              </w:rPr>
            </w:pPr>
          </w:p>
        </w:tc>
      </w:tr>
      <w:tr w:rsidR="00FB021A" w:rsidRPr="00CE69CB" w14:paraId="00B46024" w14:textId="77777777" w:rsidTr="008605AD">
        <w:trPr>
          <w:cantSplit/>
          <w:trHeight w:val="454"/>
          <w:jc w:val="center"/>
        </w:trPr>
        <w:tc>
          <w:tcPr>
            <w:tcW w:w="9814" w:type="dxa"/>
            <w:shd w:val="clear" w:color="auto" w:fill="D9D9D9"/>
            <w:vAlign w:val="center"/>
          </w:tcPr>
          <w:p w14:paraId="5B4BA98D" w14:textId="77777777" w:rsidR="00FB021A" w:rsidRPr="00CE69CB" w:rsidRDefault="00FB021A" w:rsidP="001F3E8A">
            <w:pPr>
              <w:pStyle w:val="ColorfulList-Accent11"/>
              <w:numPr>
                <w:ilvl w:val="0"/>
                <w:numId w:val="2"/>
              </w:numPr>
              <w:jc w:val="both"/>
              <w:rPr>
                <w:rFonts w:ascii="Century Gothic" w:hAnsi="Century Gothic" w:cs="Arial"/>
                <w:b/>
                <w:sz w:val="22"/>
                <w:szCs w:val="22"/>
              </w:rPr>
            </w:pPr>
            <w:r w:rsidRPr="00CE69CB">
              <w:rPr>
                <w:rFonts w:ascii="Century Gothic" w:hAnsi="Century Gothic" w:cs="Arial"/>
                <w:b/>
                <w:sz w:val="22"/>
                <w:szCs w:val="22"/>
              </w:rPr>
              <w:t>BRIEFLY DESCRIBE YOUR ROLE AND RESPONSIBILITIES (EXPERIENCE) IN WORKING IN THE AFTER SCHOOL ENVIRONMENT?</w:t>
            </w:r>
          </w:p>
        </w:tc>
      </w:tr>
      <w:tr w:rsidR="00FB021A" w:rsidRPr="00CE69CB" w14:paraId="2D3D2B85" w14:textId="77777777" w:rsidTr="008605AD">
        <w:trPr>
          <w:cantSplit/>
          <w:trHeight w:val="454"/>
          <w:jc w:val="center"/>
        </w:trPr>
        <w:tc>
          <w:tcPr>
            <w:tcW w:w="9814" w:type="dxa"/>
            <w:shd w:val="clear" w:color="auto" w:fill="FFFFFF"/>
            <w:vAlign w:val="center"/>
          </w:tcPr>
          <w:p w14:paraId="22D8F75B" w14:textId="77777777" w:rsidR="00FB021A" w:rsidRPr="00CE69CB" w:rsidRDefault="00FB021A" w:rsidP="001F3E8A">
            <w:pPr>
              <w:jc w:val="both"/>
              <w:rPr>
                <w:rFonts w:ascii="Century Gothic" w:hAnsi="Century Gothic" w:cs="Arial"/>
                <w:sz w:val="22"/>
                <w:szCs w:val="22"/>
              </w:rPr>
            </w:pPr>
          </w:p>
          <w:p w14:paraId="78963353" w14:textId="77777777" w:rsidR="00FB021A" w:rsidRPr="00CE69CB" w:rsidRDefault="00FB021A" w:rsidP="001F3E8A">
            <w:pPr>
              <w:jc w:val="both"/>
              <w:rPr>
                <w:rFonts w:ascii="Century Gothic" w:hAnsi="Century Gothic" w:cs="Arial"/>
                <w:sz w:val="22"/>
                <w:szCs w:val="22"/>
              </w:rPr>
            </w:pPr>
          </w:p>
          <w:p w14:paraId="353BF79E" w14:textId="77777777" w:rsidR="001F3E8A" w:rsidRPr="00CE69CB" w:rsidRDefault="001F3E8A" w:rsidP="001F3E8A">
            <w:pPr>
              <w:jc w:val="both"/>
              <w:rPr>
                <w:rFonts w:ascii="Century Gothic" w:hAnsi="Century Gothic" w:cs="Arial"/>
                <w:sz w:val="22"/>
                <w:szCs w:val="22"/>
              </w:rPr>
            </w:pPr>
          </w:p>
          <w:p w14:paraId="58973F64" w14:textId="77777777" w:rsidR="00FB021A" w:rsidRPr="00CE69CB" w:rsidRDefault="00FB021A" w:rsidP="001F3E8A">
            <w:pPr>
              <w:jc w:val="both"/>
              <w:rPr>
                <w:rFonts w:ascii="Century Gothic" w:hAnsi="Century Gothic" w:cs="Arial"/>
                <w:sz w:val="22"/>
                <w:szCs w:val="22"/>
              </w:rPr>
            </w:pPr>
          </w:p>
          <w:p w14:paraId="3D67B4BF" w14:textId="77777777" w:rsidR="00FB021A" w:rsidRPr="00CE69CB" w:rsidRDefault="00FB021A" w:rsidP="001F3E8A">
            <w:pPr>
              <w:jc w:val="both"/>
              <w:rPr>
                <w:rFonts w:ascii="Century Gothic" w:hAnsi="Century Gothic" w:cs="Arial"/>
                <w:sz w:val="22"/>
                <w:szCs w:val="22"/>
              </w:rPr>
            </w:pPr>
          </w:p>
          <w:p w14:paraId="4E8DDFEC" w14:textId="77777777" w:rsidR="00FB021A" w:rsidRPr="00CE69CB" w:rsidRDefault="00FB021A" w:rsidP="001F3E8A">
            <w:pPr>
              <w:jc w:val="both"/>
              <w:rPr>
                <w:rFonts w:ascii="Century Gothic" w:hAnsi="Century Gothic" w:cs="Arial"/>
                <w:sz w:val="22"/>
                <w:szCs w:val="22"/>
              </w:rPr>
            </w:pPr>
          </w:p>
          <w:p w14:paraId="33D44716" w14:textId="77777777" w:rsidR="001F3E8A" w:rsidRPr="00CE69CB" w:rsidRDefault="001F3E8A" w:rsidP="001F3E8A">
            <w:pPr>
              <w:jc w:val="both"/>
              <w:rPr>
                <w:rFonts w:ascii="Century Gothic" w:hAnsi="Century Gothic" w:cs="Arial"/>
                <w:sz w:val="22"/>
                <w:szCs w:val="22"/>
              </w:rPr>
            </w:pPr>
          </w:p>
          <w:p w14:paraId="71B7F579" w14:textId="77777777" w:rsidR="001F3E8A" w:rsidRPr="00CE69CB" w:rsidRDefault="001F3E8A" w:rsidP="001F3E8A">
            <w:pPr>
              <w:jc w:val="both"/>
              <w:rPr>
                <w:rFonts w:ascii="Century Gothic" w:hAnsi="Century Gothic" w:cs="Arial"/>
                <w:sz w:val="22"/>
                <w:szCs w:val="22"/>
              </w:rPr>
            </w:pPr>
          </w:p>
          <w:p w14:paraId="39512509" w14:textId="77777777" w:rsidR="001F3E8A" w:rsidRPr="00CE69CB" w:rsidRDefault="001F3E8A" w:rsidP="001F3E8A">
            <w:pPr>
              <w:jc w:val="both"/>
              <w:rPr>
                <w:rFonts w:ascii="Century Gothic" w:hAnsi="Century Gothic" w:cs="Arial"/>
                <w:sz w:val="22"/>
                <w:szCs w:val="22"/>
              </w:rPr>
            </w:pPr>
          </w:p>
          <w:p w14:paraId="79068A54" w14:textId="77777777" w:rsidR="00FB021A" w:rsidRPr="00CE69CB" w:rsidRDefault="00FB021A" w:rsidP="001F3E8A">
            <w:pPr>
              <w:jc w:val="both"/>
              <w:rPr>
                <w:rFonts w:ascii="Century Gothic" w:hAnsi="Century Gothic" w:cs="Arial"/>
                <w:sz w:val="22"/>
                <w:szCs w:val="22"/>
              </w:rPr>
            </w:pPr>
          </w:p>
          <w:p w14:paraId="0AF5C456" w14:textId="77777777" w:rsidR="00FB021A" w:rsidRPr="00CE69CB" w:rsidRDefault="00FB021A" w:rsidP="001F3E8A">
            <w:pPr>
              <w:jc w:val="both"/>
              <w:rPr>
                <w:rFonts w:ascii="Century Gothic" w:hAnsi="Century Gothic" w:cs="Arial"/>
                <w:sz w:val="22"/>
                <w:szCs w:val="22"/>
              </w:rPr>
            </w:pPr>
          </w:p>
          <w:p w14:paraId="1179C8A0" w14:textId="77777777" w:rsidR="001F3E8A" w:rsidRPr="00CE69CB" w:rsidRDefault="001F3E8A" w:rsidP="001F3E8A">
            <w:pPr>
              <w:jc w:val="both"/>
              <w:rPr>
                <w:rFonts w:ascii="Century Gothic" w:hAnsi="Century Gothic" w:cs="Arial"/>
                <w:sz w:val="22"/>
                <w:szCs w:val="22"/>
              </w:rPr>
            </w:pPr>
          </w:p>
          <w:p w14:paraId="08124A24" w14:textId="77777777" w:rsidR="00FB021A" w:rsidRPr="00CE69CB" w:rsidRDefault="00FB021A" w:rsidP="001F3E8A">
            <w:pPr>
              <w:jc w:val="both"/>
              <w:rPr>
                <w:rFonts w:ascii="Century Gothic" w:hAnsi="Century Gothic" w:cs="Arial"/>
                <w:sz w:val="22"/>
                <w:szCs w:val="22"/>
              </w:rPr>
            </w:pPr>
          </w:p>
          <w:p w14:paraId="40B2FA67" w14:textId="77777777" w:rsidR="00FB021A" w:rsidRPr="00CE69CB" w:rsidRDefault="00FB021A" w:rsidP="001F3E8A">
            <w:pPr>
              <w:jc w:val="both"/>
              <w:rPr>
                <w:rFonts w:ascii="Century Gothic" w:hAnsi="Century Gothic" w:cs="Arial"/>
                <w:sz w:val="22"/>
                <w:szCs w:val="22"/>
              </w:rPr>
            </w:pPr>
          </w:p>
        </w:tc>
      </w:tr>
      <w:tr w:rsidR="00FB021A" w:rsidRPr="00CE69CB" w14:paraId="11DC6FF9" w14:textId="77777777" w:rsidTr="008605AD">
        <w:trPr>
          <w:cantSplit/>
          <w:trHeight w:val="454"/>
          <w:jc w:val="center"/>
        </w:trPr>
        <w:tc>
          <w:tcPr>
            <w:tcW w:w="9814" w:type="dxa"/>
            <w:shd w:val="clear" w:color="auto" w:fill="D9D9D9"/>
            <w:vAlign w:val="center"/>
          </w:tcPr>
          <w:p w14:paraId="1EBB4896" w14:textId="24422FA2" w:rsidR="00FB021A" w:rsidRPr="00CE69CB" w:rsidRDefault="00FB021A" w:rsidP="001F3E8A">
            <w:pPr>
              <w:pStyle w:val="ColorfulList-Accent11"/>
              <w:numPr>
                <w:ilvl w:val="0"/>
                <w:numId w:val="2"/>
              </w:numPr>
              <w:jc w:val="both"/>
              <w:rPr>
                <w:rFonts w:ascii="Century Gothic" w:hAnsi="Century Gothic" w:cs="Arial"/>
                <w:b/>
                <w:sz w:val="22"/>
                <w:szCs w:val="22"/>
              </w:rPr>
            </w:pPr>
            <w:r w:rsidRPr="00CE69CB">
              <w:rPr>
                <w:rFonts w:ascii="Century Gothic" w:hAnsi="Century Gothic" w:cs="Arial"/>
                <w:b/>
                <w:sz w:val="22"/>
                <w:szCs w:val="22"/>
              </w:rPr>
              <w:t>IN YOUR CURRENT POSITION WHAT DO YOU SEE AS THE BIGGEST CHALLENGES TO MAKING A</w:t>
            </w:r>
            <w:r w:rsidR="00E64EEA">
              <w:rPr>
                <w:rFonts w:ascii="Century Gothic" w:hAnsi="Century Gothic" w:cs="Arial"/>
                <w:b/>
                <w:sz w:val="22"/>
                <w:szCs w:val="22"/>
              </w:rPr>
              <w:t xml:space="preserve">FTER </w:t>
            </w:r>
            <w:r w:rsidRPr="00CE69CB">
              <w:rPr>
                <w:rFonts w:ascii="Century Gothic" w:hAnsi="Century Gothic" w:cs="Arial"/>
                <w:b/>
                <w:sz w:val="22"/>
                <w:szCs w:val="22"/>
              </w:rPr>
              <w:t>S</w:t>
            </w:r>
            <w:r w:rsidR="00E64EEA">
              <w:rPr>
                <w:rFonts w:ascii="Century Gothic" w:hAnsi="Century Gothic" w:cs="Arial"/>
                <w:b/>
                <w:sz w:val="22"/>
                <w:szCs w:val="22"/>
              </w:rPr>
              <w:t xml:space="preserve">CHOOL </w:t>
            </w:r>
            <w:r w:rsidRPr="00CE69CB">
              <w:rPr>
                <w:rFonts w:ascii="Century Gothic" w:hAnsi="Century Gothic" w:cs="Arial"/>
                <w:b/>
                <w:sz w:val="22"/>
                <w:szCs w:val="22"/>
              </w:rPr>
              <w:t>P</w:t>
            </w:r>
            <w:r w:rsidR="00E64EEA">
              <w:rPr>
                <w:rFonts w:ascii="Century Gothic" w:hAnsi="Century Gothic" w:cs="Arial"/>
                <w:b/>
                <w:sz w:val="22"/>
                <w:szCs w:val="22"/>
              </w:rPr>
              <w:t>ROGRAMMES</w:t>
            </w:r>
            <w:r w:rsidRPr="00CE69CB">
              <w:rPr>
                <w:rFonts w:ascii="Century Gothic" w:hAnsi="Century Gothic" w:cs="Arial"/>
                <w:b/>
                <w:sz w:val="22"/>
                <w:szCs w:val="22"/>
              </w:rPr>
              <w:t xml:space="preserve"> SUCCESSFUL?</w:t>
            </w:r>
          </w:p>
        </w:tc>
      </w:tr>
      <w:tr w:rsidR="00FB021A" w:rsidRPr="00CE69CB" w14:paraId="0D681506" w14:textId="77777777" w:rsidTr="008605AD">
        <w:trPr>
          <w:cantSplit/>
          <w:trHeight w:val="454"/>
          <w:jc w:val="center"/>
        </w:trPr>
        <w:tc>
          <w:tcPr>
            <w:tcW w:w="9814" w:type="dxa"/>
            <w:shd w:val="clear" w:color="auto" w:fill="FFFFFF"/>
            <w:vAlign w:val="center"/>
          </w:tcPr>
          <w:p w14:paraId="50C04FE4" w14:textId="77777777" w:rsidR="00FB021A" w:rsidRPr="00CE69CB" w:rsidRDefault="00FB021A" w:rsidP="001F3E8A">
            <w:pPr>
              <w:jc w:val="both"/>
              <w:rPr>
                <w:rFonts w:ascii="Century Gothic" w:hAnsi="Century Gothic" w:cs="Arial"/>
                <w:sz w:val="22"/>
                <w:szCs w:val="22"/>
              </w:rPr>
            </w:pPr>
          </w:p>
          <w:p w14:paraId="7CC5ACA6" w14:textId="77777777" w:rsidR="00FB021A" w:rsidRPr="00CE69CB" w:rsidRDefault="00FB021A" w:rsidP="001F3E8A">
            <w:pPr>
              <w:jc w:val="both"/>
              <w:rPr>
                <w:rFonts w:ascii="Century Gothic" w:hAnsi="Century Gothic" w:cs="Arial"/>
                <w:sz w:val="22"/>
                <w:szCs w:val="22"/>
              </w:rPr>
            </w:pPr>
          </w:p>
          <w:p w14:paraId="467D5FCE" w14:textId="77777777" w:rsidR="00FB021A" w:rsidRPr="00CE69CB" w:rsidRDefault="00FB021A" w:rsidP="001F3E8A">
            <w:pPr>
              <w:jc w:val="both"/>
              <w:rPr>
                <w:rFonts w:ascii="Century Gothic" w:hAnsi="Century Gothic" w:cs="Arial"/>
                <w:sz w:val="22"/>
                <w:szCs w:val="22"/>
              </w:rPr>
            </w:pPr>
          </w:p>
          <w:p w14:paraId="52D13348" w14:textId="77777777" w:rsidR="00FB021A" w:rsidRPr="00CE69CB" w:rsidRDefault="00FB021A" w:rsidP="001F3E8A">
            <w:pPr>
              <w:jc w:val="both"/>
              <w:rPr>
                <w:rFonts w:ascii="Century Gothic" w:hAnsi="Century Gothic" w:cs="Arial"/>
                <w:sz w:val="22"/>
                <w:szCs w:val="22"/>
              </w:rPr>
            </w:pPr>
          </w:p>
          <w:p w14:paraId="3EA93C01" w14:textId="77777777" w:rsidR="00FB021A" w:rsidRPr="00CE69CB" w:rsidRDefault="00FB021A" w:rsidP="001F3E8A">
            <w:pPr>
              <w:jc w:val="both"/>
              <w:rPr>
                <w:rFonts w:ascii="Century Gothic" w:hAnsi="Century Gothic" w:cs="Arial"/>
                <w:sz w:val="22"/>
                <w:szCs w:val="22"/>
              </w:rPr>
            </w:pPr>
          </w:p>
          <w:p w14:paraId="7D6FCCF3" w14:textId="77777777" w:rsidR="00FB021A" w:rsidRPr="00CE69CB" w:rsidRDefault="00FB021A" w:rsidP="001F3E8A">
            <w:pPr>
              <w:jc w:val="both"/>
              <w:rPr>
                <w:rFonts w:ascii="Century Gothic" w:hAnsi="Century Gothic" w:cs="Arial"/>
                <w:sz w:val="22"/>
                <w:szCs w:val="22"/>
              </w:rPr>
            </w:pPr>
          </w:p>
          <w:p w14:paraId="45167745" w14:textId="77777777" w:rsidR="00FB021A" w:rsidRPr="00CE69CB" w:rsidRDefault="00FB021A" w:rsidP="001F3E8A">
            <w:pPr>
              <w:jc w:val="both"/>
              <w:rPr>
                <w:rFonts w:ascii="Century Gothic" w:hAnsi="Century Gothic" w:cs="Arial"/>
                <w:sz w:val="22"/>
                <w:szCs w:val="22"/>
              </w:rPr>
            </w:pPr>
          </w:p>
          <w:p w14:paraId="09EA689D" w14:textId="77777777" w:rsidR="00FB021A" w:rsidRPr="00CE69CB" w:rsidRDefault="00FB021A" w:rsidP="001F3E8A">
            <w:pPr>
              <w:jc w:val="both"/>
              <w:rPr>
                <w:rFonts w:ascii="Century Gothic" w:hAnsi="Century Gothic" w:cs="Arial"/>
                <w:sz w:val="22"/>
                <w:szCs w:val="22"/>
              </w:rPr>
            </w:pPr>
          </w:p>
          <w:p w14:paraId="00BBFAA6" w14:textId="77777777" w:rsidR="00FB021A" w:rsidRPr="00CE69CB" w:rsidRDefault="00FB021A" w:rsidP="001F3E8A">
            <w:pPr>
              <w:jc w:val="both"/>
              <w:rPr>
                <w:rFonts w:ascii="Century Gothic" w:hAnsi="Century Gothic" w:cs="Arial"/>
                <w:sz w:val="22"/>
                <w:szCs w:val="22"/>
              </w:rPr>
            </w:pPr>
          </w:p>
          <w:p w14:paraId="468B5AD7" w14:textId="77777777" w:rsidR="001F3E8A" w:rsidRPr="00CE69CB" w:rsidRDefault="001F3E8A" w:rsidP="001F3E8A">
            <w:pPr>
              <w:jc w:val="both"/>
              <w:rPr>
                <w:rFonts w:ascii="Century Gothic" w:hAnsi="Century Gothic" w:cs="Arial"/>
                <w:sz w:val="22"/>
                <w:szCs w:val="22"/>
              </w:rPr>
            </w:pPr>
          </w:p>
          <w:p w14:paraId="6B28CE35" w14:textId="77777777" w:rsidR="00FB021A" w:rsidRPr="00CE69CB" w:rsidRDefault="00FB021A" w:rsidP="001F3E8A">
            <w:pPr>
              <w:jc w:val="both"/>
              <w:rPr>
                <w:rFonts w:ascii="Century Gothic" w:hAnsi="Century Gothic" w:cs="Arial"/>
                <w:sz w:val="22"/>
                <w:szCs w:val="22"/>
              </w:rPr>
            </w:pPr>
          </w:p>
          <w:p w14:paraId="177BC656" w14:textId="77777777" w:rsidR="001F3E8A" w:rsidRPr="00CE69CB" w:rsidRDefault="001F3E8A" w:rsidP="001F3E8A">
            <w:pPr>
              <w:jc w:val="both"/>
              <w:rPr>
                <w:rFonts w:ascii="Century Gothic" w:hAnsi="Century Gothic" w:cs="Arial"/>
                <w:sz w:val="22"/>
                <w:szCs w:val="22"/>
              </w:rPr>
            </w:pPr>
          </w:p>
          <w:p w14:paraId="0274871F" w14:textId="77777777" w:rsidR="00FB021A" w:rsidRPr="00CE69CB" w:rsidRDefault="00FB021A" w:rsidP="001F3E8A">
            <w:pPr>
              <w:jc w:val="both"/>
              <w:rPr>
                <w:rFonts w:ascii="Century Gothic" w:hAnsi="Century Gothic" w:cs="Arial"/>
                <w:sz w:val="22"/>
                <w:szCs w:val="22"/>
              </w:rPr>
            </w:pPr>
          </w:p>
          <w:p w14:paraId="4B705460" w14:textId="77777777" w:rsidR="00FB021A" w:rsidRPr="00CE69CB" w:rsidRDefault="00FB021A" w:rsidP="001F3E8A">
            <w:pPr>
              <w:jc w:val="both"/>
              <w:rPr>
                <w:rFonts w:ascii="Century Gothic" w:hAnsi="Century Gothic" w:cs="Arial"/>
                <w:sz w:val="22"/>
                <w:szCs w:val="22"/>
              </w:rPr>
            </w:pPr>
          </w:p>
          <w:p w14:paraId="2F61D5D9" w14:textId="77777777" w:rsidR="00FB021A" w:rsidRPr="00CE69CB" w:rsidRDefault="00FB021A" w:rsidP="001F3E8A">
            <w:pPr>
              <w:jc w:val="both"/>
              <w:rPr>
                <w:rFonts w:ascii="Century Gothic" w:hAnsi="Century Gothic" w:cs="Arial"/>
                <w:sz w:val="22"/>
                <w:szCs w:val="22"/>
              </w:rPr>
            </w:pPr>
          </w:p>
          <w:p w14:paraId="5755B0AF" w14:textId="77777777" w:rsidR="00FB021A" w:rsidRPr="00CE69CB" w:rsidRDefault="00FB021A" w:rsidP="001F3E8A">
            <w:pPr>
              <w:jc w:val="both"/>
              <w:rPr>
                <w:rFonts w:ascii="Century Gothic" w:hAnsi="Century Gothic" w:cs="Arial"/>
                <w:sz w:val="22"/>
                <w:szCs w:val="22"/>
              </w:rPr>
            </w:pPr>
          </w:p>
        </w:tc>
      </w:tr>
      <w:tr w:rsidR="00FB021A" w:rsidRPr="00CE69CB" w14:paraId="7FBDB167" w14:textId="77777777" w:rsidTr="008605AD">
        <w:trPr>
          <w:cantSplit/>
          <w:trHeight w:val="454"/>
          <w:jc w:val="center"/>
        </w:trPr>
        <w:tc>
          <w:tcPr>
            <w:tcW w:w="9814" w:type="dxa"/>
            <w:shd w:val="clear" w:color="auto" w:fill="D9D9D9"/>
            <w:vAlign w:val="center"/>
          </w:tcPr>
          <w:p w14:paraId="6CFB4CC9" w14:textId="77777777" w:rsidR="00FB021A" w:rsidRPr="00CE69CB" w:rsidRDefault="00FB021A" w:rsidP="001F3E8A">
            <w:pPr>
              <w:pStyle w:val="ColorfulList-Accent11"/>
              <w:numPr>
                <w:ilvl w:val="0"/>
                <w:numId w:val="2"/>
              </w:numPr>
              <w:jc w:val="both"/>
              <w:rPr>
                <w:rFonts w:ascii="Century Gothic" w:hAnsi="Century Gothic" w:cs="Arial"/>
                <w:b/>
                <w:sz w:val="22"/>
                <w:szCs w:val="22"/>
              </w:rPr>
            </w:pPr>
            <w:r w:rsidRPr="00CE69CB">
              <w:rPr>
                <w:rFonts w:ascii="Century Gothic" w:hAnsi="Century Gothic" w:cs="Arial"/>
                <w:b/>
                <w:sz w:val="22"/>
                <w:szCs w:val="22"/>
              </w:rPr>
              <w:lastRenderedPageBreak/>
              <w:t>WHO OR WHAT HAS BEEN YOUR GREATEST INSPIRATION?</w:t>
            </w:r>
          </w:p>
        </w:tc>
      </w:tr>
      <w:tr w:rsidR="00FB021A" w:rsidRPr="00CE69CB" w14:paraId="1F7B6765" w14:textId="77777777" w:rsidTr="008605AD">
        <w:trPr>
          <w:cantSplit/>
          <w:trHeight w:val="454"/>
          <w:jc w:val="center"/>
        </w:trPr>
        <w:tc>
          <w:tcPr>
            <w:tcW w:w="9814" w:type="dxa"/>
            <w:shd w:val="clear" w:color="auto" w:fill="FFFFFF"/>
            <w:vAlign w:val="center"/>
          </w:tcPr>
          <w:p w14:paraId="2B4BBC52" w14:textId="77777777" w:rsidR="00FB021A" w:rsidRPr="00CE69CB" w:rsidRDefault="00FB021A" w:rsidP="001F3E8A">
            <w:pPr>
              <w:pStyle w:val="ColorfulList-Accent11"/>
              <w:ind w:left="0"/>
              <w:jc w:val="both"/>
              <w:rPr>
                <w:rFonts w:ascii="Century Gothic" w:hAnsi="Century Gothic" w:cs="Arial"/>
                <w:b/>
                <w:sz w:val="22"/>
                <w:szCs w:val="22"/>
              </w:rPr>
            </w:pPr>
          </w:p>
          <w:p w14:paraId="13847207" w14:textId="77777777" w:rsidR="00FB021A" w:rsidRPr="00CE69CB" w:rsidRDefault="00FB021A" w:rsidP="001F3E8A">
            <w:pPr>
              <w:pStyle w:val="ColorfulList-Accent11"/>
              <w:ind w:left="0"/>
              <w:jc w:val="both"/>
              <w:rPr>
                <w:rFonts w:ascii="Century Gothic" w:hAnsi="Century Gothic" w:cs="Arial"/>
                <w:b/>
                <w:sz w:val="22"/>
                <w:szCs w:val="22"/>
              </w:rPr>
            </w:pPr>
          </w:p>
          <w:p w14:paraId="5B174105" w14:textId="77777777" w:rsidR="00FB021A" w:rsidRPr="00CE69CB" w:rsidRDefault="00FB021A" w:rsidP="001F3E8A">
            <w:pPr>
              <w:pStyle w:val="ColorfulList-Accent11"/>
              <w:ind w:left="0"/>
              <w:jc w:val="both"/>
              <w:rPr>
                <w:rFonts w:ascii="Century Gothic" w:hAnsi="Century Gothic" w:cs="Arial"/>
                <w:b/>
                <w:sz w:val="22"/>
                <w:szCs w:val="22"/>
              </w:rPr>
            </w:pPr>
          </w:p>
          <w:p w14:paraId="26264BC9" w14:textId="77777777" w:rsidR="00FB021A" w:rsidRPr="00CE69CB" w:rsidRDefault="00FB021A" w:rsidP="001F3E8A">
            <w:pPr>
              <w:pStyle w:val="ColorfulList-Accent11"/>
              <w:ind w:left="0"/>
              <w:jc w:val="both"/>
              <w:rPr>
                <w:rFonts w:ascii="Century Gothic" w:hAnsi="Century Gothic" w:cs="Arial"/>
                <w:b/>
                <w:sz w:val="22"/>
                <w:szCs w:val="22"/>
              </w:rPr>
            </w:pPr>
          </w:p>
          <w:p w14:paraId="2636383C" w14:textId="77777777" w:rsidR="00FB021A" w:rsidRPr="00CE69CB" w:rsidRDefault="00FB021A" w:rsidP="001F3E8A">
            <w:pPr>
              <w:pStyle w:val="ColorfulList-Accent11"/>
              <w:ind w:left="0"/>
              <w:jc w:val="both"/>
              <w:rPr>
                <w:rFonts w:ascii="Century Gothic" w:hAnsi="Century Gothic" w:cs="Arial"/>
                <w:b/>
                <w:sz w:val="22"/>
                <w:szCs w:val="22"/>
              </w:rPr>
            </w:pPr>
          </w:p>
          <w:p w14:paraId="091823F3" w14:textId="77777777" w:rsidR="00FB021A" w:rsidRPr="00CE69CB" w:rsidRDefault="00FB021A" w:rsidP="001F3E8A">
            <w:pPr>
              <w:pStyle w:val="ColorfulList-Accent11"/>
              <w:ind w:left="0"/>
              <w:jc w:val="both"/>
              <w:rPr>
                <w:rFonts w:ascii="Century Gothic" w:hAnsi="Century Gothic" w:cs="Arial"/>
                <w:b/>
                <w:sz w:val="22"/>
                <w:szCs w:val="22"/>
              </w:rPr>
            </w:pPr>
          </w:p>
          <w:p w14:paraId="7E27E60F" w14:textId="77777777" w:rsidR="00FB021A" w:rsidRPr="00CE69CB" w:rsidRDefault="00FB021A" w:rsidP="001F3E8A">
            <w:pPr>
              <w:pStyle w:val="ColorfulList-Accent11"/>
              <w:ind w:left="0"/>
              <w:jc w:val="both"/>
              <w:rPr>
                <w:rFonts w:ascii="Century Gothic" w:hAnsi="Century Gothic" w:cs="Arial"/>
                <w:b/>
                <w:sz w:val="22"/>
                <w:szCs w:val="22"/>
              </w:rPr>
            </w:pPr>
          </w:p>
          <w:p w14:paraId="5BB1C3E9" w14:textId="77777777" w:rsidR="00FB021A" w:rsidRPr="00CE69CB" w:rsidRDefault="00FB021A" w:rsidP="001F3E8A">
            <w:pPr>
              <w:pStyle w:val="ColorfulList-Accent11"/>
              <w:ind w:left="0"/>
              <w:jc w:val="both"/>
              <w:rPr>
                <w:rFonts w:ascii="Century Gothic" w:hAnsi="Century Gothic" w:cs="Arial"/>
                <w:b/>
                <w:sz w:val="22"/>
                <w:szCs w:val="22"/>
              </w:rPr>
            </w:pPr>
          </w:p>
          <w:p w14:paraId="4DB5A23A" w14:textId="77777777" w:rsidR="00FB021A" w:rsidRPr="00CE69CB" w:rsidRDefault="00FB021A" w:rsidP="001F3E8A">
            <w:pPr>
              <w:pStyle w:val="ColorfulList-Accent11"/>
              <w:ind w:left="0"/>
              <w:jc w:val="both"/>
              <w:rPr>
                <w:rFonts w:ascii="Century Gothic" w:hAnsi="Century Gothic" w:cs="Arial"/>
                <w:b/>
                <w:sz w:val="22"/>
                <w:szCs w:val="22"/>
              </w:rPr>
            </w:pPr>
          </w:p>
          <w:p w14:paraId="4C1D6A14" w14:textId="77777777" w:rsidR="00FB021A" w:rsidRPr="00CE69CB" w:rsidRDefault="00FB021A" w:rsidP="001F3E8A">
            <w:pPr>
              <w:pStyle w:val="ColorfulList-Accent11"/>
              <w:jc w:val="both"/>
              <w:rPr>
                <w:rFonts w:ascii="Century Gothic" w:hAnsi="Century Gothic" w:cs="Arial"/>
                <w:b/>
                <w:sz w:val="22"/>
                <w:szCs w:val="22"/>
              </w:rPr>
            </w:pPr>
          </w:p>
        </w:tc>
      </w:tr>
      <w:tr w:rsidR="00FB021A" w:rsidRPr="00CE69CB" w14:paraId="4532DA24" w14:textId="77777777" w:rsidTr="008605AD">
        <w:trPr>
          <w:cantSplit/>
          <w:trHeight w:val="454"/>
          <w:jc w:val="center"/>
        </w:trPr>
        <w:tc>
          <w:tcPr>
            <w:tcW w:w="9814" w:type="dxa"/>
            <w:shd w:val="clear" w:color="auto" w:fill="D9D9D9"/>
            <w:vAlign w:val="center"/>
          </w:tcPr>
          <w:p w14:paraId="5C3A5745" w14:textId="777C3D45" w:rsidR="00FB021A" w:rsidRPr="00CE69CB" w:rsidRDefault="00B00426" w:rsidP="001F3E8A">
            <w:pPr>
              <w:pStyle w:val="ColorfulList-Accent11"/>
              <w:numPr>
                <w:ilvl w:val="0"/>
                <w:numId w:val="2"/>
              </w:numPr>
              <w:jc w:val="both"/>
              <w:rPr>
                <w:rFonts w:ascii="Century Gothic" w:hAnsi="Century Gothic" w:cs="Arial"/>
                <w:b/>
                <w:sz w:val="22"/>
                <w:szCs w:val="22"/>
              </w:rPr>
            </w:pPr>
            <w:r>
              <w:rPr>
                <w:rFonts w:ascii="Century Gothic" w:hAnsi="Century Gothic" w:cs="Arial"/>
                <w:b/>
                <w:sz w:val="22"/>
                <w:szCs w:val="22"/>
              </w:rPr>
              <w:t xml:space="preserve">IF SELECTED, </w:t>
            </w:r>
            <w:r w:rsidR="00A87E03">
              <w:rPr>
                <w:rFonts w:ascii="Century Gothic" w:hAnsi="Century Gothic" w:cs="Arial"/>
                <w:b/>
                <w:sz w:val="22"/>
                <w:szCs w:val="22"/>
              </w:rPr>
              <w:t>HOW WILL YOU ADD VALUE TO THE PROGRAMME?</w:t>
            </w:r>
            <w:r>
              <w:rPr>
                <w:rFonts w:ascii="Century Gothic" w:hAnsi="Century Gothic" w:cs="Arial"/>
                <w:b/>
                <w:sz w:val="22"/>
                <w:szCs w:val="22"/>
              </w:rPr>
              <w:t xml:space="preserve"> </w:t>
            </w:r>
          </w:p>
        </w:tc>
      </w:tr>
      <w:tr w:rsidR="00FB021A" w:rsidRPr="00CE69CB" w14:paraId="4298B588" w14:textId="77777777" w:rsidTr="008605AD">
        <w:trPr>
          <w:cantSplit/>
          <w:trHeight w:val="454"/>
          <w:jc w:val="center"/>
        </w:trPr>
        <w:tc>
          <w:tcPr>
            <w:tcW w:w="9814" w:type="dxa"/>
            <w:shd w:val="clear" w:color="auto" w:fill="FFFFFF"/>
            <w:vAlign w:val="center"/>
          </w:tcPr>
          <w:p w14:paraId="4AE77C61" w14:textId="77777777" w:rsidR="00FB021A" w:rsidRPr="00CE69CB" w:rsidRDefault="00FB021A" w:rsidP="001F3E8A">
            <w:pPr>
              <w:pStyle w:val="ColorfulList-Accent11"/>
              <w:ind w:left="0"/>
              <w:jc w:val="both"/>
              <w:rPr>
                <w:rFonts w:ascii="Century Gothic" w:hAnsi="Century Gothic" w:cs="Arial"/>
                <w:b/>
                <w:sz w:val="22"/>
                <w:szCs w:val="22"/>
              </w:rPr>
            </w:pPr>
          </w:p>
          <w:p w14:paraId="2D9B8542" w14:textId="77777777" w:rsidR="00FB021A" w:rsidRPr="00CE69CB" w:rsidRDefault="00FB021A" w:rsidP="001F3E8A">
            <w:pPr>
              <w:pStyle w:val="ColorfulList-Accent11"/>
              <w:ind w:left="0"/>
              <w:jc w:val="both"/>
              <w:rPr>
                <w:rFonts w:ascii="Century Gothic" w:hAnsi="Century Gothic" w:cs="Arial"/>
                <w:b/>
                <w:sz w:val="22"/>
                <w:szCs w:val="22"/>
              </w:rPr>
            </w:pPr>
          </w:p>
          <w:p w14:paraId="4253FDA8" w14:textId="77777777" w:rsidR="00FB021A" w:rsidRPr="00CE69CB" w:rsidRDefault="00FB021A" w:rsidP="001F3E8A">
            <w:pPr>
              <w:pStyle w:val="ColorfulList-Accent11"/>
              <w:ind w:left="0"/>
              <w:jc w:val="both"/>
              <w:rPr>
                <w:rFonts w:ascii="Century Gothic" w:hAnsi="Century Gothic" w:cs="Arial"/>
                <w:b/>
                <w:sz w:val="22"/>
                <w:szCs w:val="22"/>
              </w:rPr>
            </w:pPr>
          </w:p>
          <w:p w14:paraId="2B36F737" w14:textId="77777777" w:rsidR="00FB021A" w:rsidRPr="00CE69CB" w:rsidRDefault="00FB021A" w:rsidP="001F3E8A">
            <w:pPr>
              <w:pStyle w:val="ColorfulList-Accent11"/>
              <w:ind w:left="0"/>
              <w:jc w:val="both"/>
              <w:rPr>
                <w:rFonts w:ascii="Century Gothic" w:hAnsi="Century Gothic" w:cs="Arial"/>
                <w:b/>
                <w:sz w:val="22"/>
                <w:szCs w:val="22"/>
              </w:rPr>
            </w:pPr>
          </w:p>
          <w:p w14:paraId="76B6C302" w14:textId="77777777" w:rsidR="00FB021A" w:rsidRPr="00CE69CB" w:rsidRDefault="00FB021A" w:rsidP="001F3E8A">
            <w:pPr>
              <w:pStyle w:val="ColorfulList-Accent11"/>
              <w:ind w:left="0"/>
              <w:jc w:val="both"/>
              <w:rPr>
                <w:rFonts w:ascii="Century Gothic" w:hAnsi="Century Gothic" w:cs="Arial"/>
                <w:b/>
                <w:sz w:val="22"/>
                <w:szCs w:val="22"/>
              </w:rPr>
            </w:pPr>
          </w:p>
          <w:p w14:paraId="5C640F3F" w14:textId="77777777" w:rsidR="00FB021A" w:rsidRPr="00CE69CB" w:rsidRDefault="00FB021A" w:rsidP="001F3E8A">
            <w:pPr>
              <w:pStyle w:val="ColorfulList-Accent11"/>
              <w:ind w:left="0"/>
              <w:jc w:val="both"/>
              <w:rPr>
                <w:rFonts w:ascii="Century Gothic" w:hAnsi="Century Gothic" w:cs="Arial"/>
                <w:b/>
                <w:sz w:val="22"/>
                <w:szCs w:val="22"/>
              </w:rPr>
            </w:pPr>
          </w:p>
          <w:p w14:paraId="05A9D6E8" w14:textId="77777777" w:rsidR="00FB021A" w:rsidRPr="00CE69CB" w:rsidRDefault="00FB021A" w:rsidP="001F3E8A">
            <w:pPr>
              <w:pStyle w:val="ColorfulList-Accent11"/>
              <w:ind w:left="0"/>
              <w:jc w:val="both"/>
              <w:rPr>
                <w:rFonts w:ascii="Century Gothic" w:hAnsi="Century Gothic" w:cs="Arial"/>
                <w:b/>
                <w:sz w:val="22"/>
                <w:szCs w:val="22"/>
              </w:rPr>
            </w:pPr>
          </w:p>
          <w:p w14:paraId="5FA62EC9" w14:textId="77777777" w:rsidR="00FB021A" w:rsidRPr="00CE69CB" w:rsidRDefault="00FB021A" w:rsidP="001F3E8A">
            <w:pPr>
              <w:pStyle w:val="ColorfulList-Accent11"/>
              <w:ind w:left="0"/>
              <w:jc w:val="both"/>
              <w:rPr>
                <w:rFonts w:ascii="Century Gothic" w:hAnsi="Century Gothic" w:cs="Arial"/>
                <w:b/>
                <w:sz w:val="22"/>
                <w:szCs w:val="22"/>
              </w:rPr>
            </w:pPr>
          </w:p>
          <w:p w14:paraId="055DD12E" w14:textId="77777777" w:rsidR="00FB021A" w:rsidRPr="00CE69CB" w:rsidRDefault="00FB021A" w:rsidP="001F3E8A">
            <w:pPr>
              <w:pStyle w:val="ColorfulList-Accent11"/>
              <w:ind w:left="0"/>
              <w:jc w:val="both"/>
              <w:rPr>
                <w:rFonts w:ascii="Century Gothic" w:hAnsi="Century Gothic" w:cs="Arial"/>
                <w:b/>
                <w:sz w:val="22"/>
                <w:szCs w:val="22"/>
              </w:rPr>
            </w:pPr>
          </w:p>
          <w:p w14:paraId="7B2E845C" w14:textId="77777777" w:rsidR="00FB021A" w:rsidRPr="00CE69CB" w:rsidRDefault="00FB021A" w:rsidP="001F3E8A">
            <w:pPr>
              <w:pStyle w:val="ColorfulList-Accent11"/>
              <w:jc w:val="both"/>
              <w:rPr>
                <w:rFonts w:ascii="Century Gothic" w:hAnsi="Century Gothic" w:cs="Arial"/>
                <w:b/>
                <w:sz w:val="22"/>
                <w:szCs w:val="22"/>
              </w:rPr>
            </w:pPr>
          </w:p>
        </w:tc>
      </w:tr>
      <w:tr w:rsidR="00A87E03" w:rsidRPr="00CE69CB" w14:paraId="7779D519" w14:textId="77777777" w:rsidTr="0077712C">
        <w:trPr>
          <w:cantSplit/>
          <w:trHeight w:val="454"/>
          <w:jc w:val="center"/>
        </w:trPr>
        <w:tc>
          <w:tcPr>
            <w:tcW w:w="9814" w:type="dxa"/>
            <w:shd w:val="clear" w:color="auto" w:fill="D9D9D9"/>
            <w:vAlign w:val="center"/>
          </w:tcPr>
          <w:p w14:paraId="530810D0" w14:textId="52B892A2" w:rsidR="00A87E03" w:rsidRPr="00CE69CB" w:rsidRDefault="00A87E03" w:rsidP="0077712C">
            <w:pPr>
              <w:pStyle w:val="ColorfulList-Accent11"/>
              <w:numPr>
                <w:ilvl w:val="0"/>
                <w:numId w:val="2"/>
              </w:numPr>
              <w:jc w:val="both"/>
              <w:rPr>
                <w:rFonts w:ascii="Century Gothic" w:hAnsi="Century Gothic" w:cs="Arial"/>
                <w:b/>
                <w:sz w:val="22"/>
                <w:szCs w:val="22"/>
              </w:rPr>
            </w:pPr>
            <w:r>
              <w:rPr>
                <w:rFonts w:ascii="Century Gothic" w:hAnsi="Century Gothic" w:cs="Arial"/>
                <w:b/>
                <w:sz w:val="22"/>
                <w:szCs w:val="22"/>
              </w:rPr>
              <w:t xml:space="preserve">ANY ADDITIONAL COMMENTS YOU WOULD LIKE TO SHARE? </w:t>
            </w:r>
          </w:p>
        </w:tc>
      </w:tr>
      <w:tr w:rsidR="00A87E03" w:rsidRPr="00CE69CB" w14:paraId="27820D07" w14:textId="77777777" w:rsidTr="008605AD">
        <w:trPr>
          <w:cantSplit/>
          <w:trHeight w:val="454"/>
          <w:jc w:val="center"/>
        </w:trPr>
        <w:tc>
          <w:tcPr>
            <w:tcW w:w="9814" w:type="dxa"/>
            <w:shd w:val="clear" w:color="auto" w:fill="FFFFFF"/>
            <w:vAlign w:val="center"/>
          </w:tcPr>
          <w:p w14:paraId="1E88E071" w14:textId="77777777" w:rsidR="00A87E03" w:rsidRDefault="00A87E03" w:rsidP="001F3E8A">
            <w:pPr>
              <w:pStyle w:val="ColorfulList-Accent11"/>
              <w:ind w:left="0"/>
              <w:jc w:val="both"/>
              <w:rPr>
                <w:rFonts w:ascii="Century Gothic" w:hAnsi="Century Gothic" w:cs="Arial"/>
                <w:b/>
                <w:sz w:val="22"/>
                <w:szCs w:val="22"/>
              </w:rPr>
            </w:pPr>
          </w:p>
          <w:p w14:paraId="03D9AEEC" w14:textId="77777777" w:rsidR="00A87E03" w:rsidRDefault="00A87E03" w:rsidP="001F3E8A">
            <w:pPr>
              <w:pStyle w:val="ColorfulList-Accent11"/>
              <w:ind w:left="0"/>
              <w:jc w:val="both"/>
              <w:rPr>
                <w:rFonts w:ascii="Century Gothic" w:hAnsi="Century Gothic" w:cs="Arial"/>
                <w:b/>
                <w:sz w:val="22"/>
                <w:szCs w:val="22"/>
              </w:rPr>
            </w:pPr>
          </w:p>
          <w:p w14:paraId="2CB8658C" w14:textId="77777777" w:rsidR="00A87E03" w:rsidRDefault="00A87E03" w:rsidP="001F3E8A">
            <w:pPr>
              <w:pStyle w:val="ColorfulList-Accent11"/>
              <w:ind w:left="0"/>
              <w:jc w:val="both"/>
              <w:rPr>
                <w:rFonts w:ascii="Century Gothic" w:hAnsi="Century Gothic" w:cs="Arial"/>
                <w:b/>
                <w:sz w:val="22"/>
                <w:szCs w:val="22"/>
              </w:rPr>
            </w:pPr>
          </w:p>
          <w:p w14:paraId="14C686C6" w14:textId="021E64B0" w:rsidR="00A87E03" w:rsidRDefault="00A87E03" w:rsidP="001F3E8A">
            <w:pPr>
              <w:pStyle w:val="ColorfulList-Accent11"/>
              <w:ind w:left="0"/>
              <w:jc w:val="both"/>
              <w:rPr>
                <w:rFonts w:ascii="Century Gothic" w:hAnsi="Century Gothic" w:cs="Arial"/>
                <w:b/>
                <w:sz w:val="22"/>
                <w:szCs w:val="22"/>
              </w:rPr>
            </w:pPr>
          </w:p>
          <w:p w14:paraId="63097652" w14:textId="7D0D2571" w:rsidR="00A87E03" w:rsidRDefault="00A87E03" w:rsidP="001F3E8A">
            <w:pPr>
              <w:pStyle w:val="ColorfulList-Accent11"/>
              <w:ind w:left="0"/>
              <w:jc w:val="both"/>
              <w:rPr>
                <w:rFonts w:ascii="Century Gothic" w:hAnsi="Century Gothic" w:cs="Arial"/>
                <w:b/>
                <w:sz w:val="22"/>
                <w:szCs w:val="22"/>
              </w:rPr>
            </w:pPr>
          </w:p>
          <w:p w14:paraId="3F6CA0B6" w14:textId="455E2EA6" w:rsidR="00A87E03" w:rsidRDefault="00A87E03" w:rsidP="001F3E8A">
            <w:pPr>
              <w:pStyle w:val="ColorfulList-Accent11"/>
              <w:ind w:left="0"/>
              <w:jc w:val="both"/>
              <w:rPr>
                <w:rFonts w:ascii="Century Gothic" w:hAnsi="Century Gothic" w:cs="Arial"/>
                <w:b/>
                <w:sz w:val="22"/>
                <w:szCs w:val="22"/>
              </w:rPr>
            </w:pPr>
          </w:p>
          <w:p w14:paraId="4930698D" w14:textId="77777777" w:rsidR="00A87E03" w:rsidRDefault="00A87E03" w:rsidP="001F3E8A">
            <w:pPr>
              <w:pStyle w:val="ColorfulList-Accent11"/>
              <w:ind w:left="0"/>
              <w:jc w:val="both"/>
              <w:rPr>
                <w:rFonts w:ascii="Century Gothic" w:hAnsi="Century Gothic" w:cs="Arial"/>
                <w:b/>
                <w:sz w:val="22"/>
                <w:szCs w:val="22"/>
              </w:rPr>
            </w:pPr>
          </w:p>
          <w:p w14:paraId="1F5F5555" w14:textId="77777777" w:rsidR="00A87E03" w:rsidRDefault="00A87E03" w:rsidP="001F3E8A">
            <w:pPr>
              <w:pStyle w:val="ColorfulList-Accent11"/>
              <w:ind w:left="0"/>
              <w:jc w:val="both"/>
              <w:rPr>
                <w:rFonts w:ascii="Century Gothic" w:hAnsi="Century Gothic" w:cs="Arial"/>
                <w:b/>
                <w:sz w:val="22"/>
                <w:szCs w:val="22"/>
              </w:rPr>
            </w:pPr>
          </w:p>
          <w:p w14:paraId="2CE2B012" w14:textId="77777777" w:rsidR="00A87E03" w:rsidRDefault="00A87E03" w:rsidP="001F3E8A">
            <w:pPr>
              <w:pStyle w:val="ColorfulList-Accent11"/>
              <w:ind w:left="0"/>
              <w:jc w:val="both"/>
              <w:rPr>
                <w:rFonts w:ascii="Century Gothic" w:hAnsi="Century Gothic" w:cs="Arial"/>
                <w:b/>
                <w:sz w:val="22"/>
                <w:szCs w:val="22"/>
              </w:rPr>
            </w:pPr>
          </w:p>
          <w:p w14:paraId="26F4383E" w14:textId="77777777" w:rsidR="00A87E03" w:rsidRDefault="00A87E03" w:rsidP="001F3E8A">
            <w:pPr>
              <w:pStyle w:val="ColorfulList-Accent11"/>
              <w:ind w:left="0"/>
              <w:jc w:val="both"/>
              <w:rPr>
                <w:rFonts w:ascii="Century Gothic" w:hAnsi="Century Gothic" w:cs="Arial"/>
                <w:b/>
                <w:sz w:val="22"/>
                <w:szCs w:val="22"/>
              </w:rPr>
            </w:pPr>
          </w:p>
          <w:p w14:paraId="758C6EC2" w14:textId="0F897257" w:rsidR="00A87E03" w:rsidRPr="00CE69CB" w:rsidRDefault="00A87E03" w:rsidP="001F3E8A">
            <w:pPr>
              <w:pStyle w:val="ColorfulList-Accent11"/>
              <w:ind w:left="0"/>
              <w:jc w:val="both"/>
              <w:rPr>
                <w:rFonts w:ascii="Century Gothic" w:hAnsi="Century Gothic" w:cs="Arial"/>
                <w:b/>
                <w:sz w:val="22"/>
                <w:szCs w:val="22"/>
              </w:rPr>
            </w:pPr>
          </w:p>
        </w:tc>
      </w:tr>
    </w:tbl>
    <w:p w14:paraId="777902D6" w14:textId="77777777" w:rsidR="00A711C6" w:rsidRPr="00CE69CB" w:rsidRDefault="00A711C6" w:rsidP="001F3E8A">
      <w:pPr>
        <w:jc w:val="both"/>
        <w:rPr>
          <w:rFonts w:ascii="Century Gothic" w:hAnsi="Century Gothic" w:cs="Arial"/>
          <w:b/>
          <w:sz w:val="22"/>
          <w:szCs w:val="22"/>
        </w:rPr>
      </w:pPr>
    </w:p>
    <w:p w14:paraId="786EC32D" w14:textId="77777777" w:rsidR="00FB021A" w:rsidRPr="00CE69CB" w:rsidRDefault="000B6F8B" w:rsidP="007E54D4">
      <w:pPr>
        <w:numPr>
          <w:ilvl w:val="0"/>
          <w:numId w:val="18"/>
        </w:numPr>
        <w:rPr>
          <w:rFonts w:ascii="Century Gothic" w:hAnsi="Century Gothic" w:cs="Arial"/>
          <w:b/>
          <w:sz w:val="22"/>
          <w:szCs w:val="22"/>
          <w:u w:val="single"/>
        </w:rPr>
      </w:pPr>
      <w:r w:rsidRPr="00CE69CB">
        <w:rPr>
          <w:rFonts w:ascii="Century Gothic" w:hAnsi="Century Gothic" w:cs="Arial"/>
          <w:b/>
          <w:sz w:val="22"/>
          <w:szCs w:val="22"/>
        </w:rPr>
        <w:br w:type="page"/>
      </w:r>
      <w:r w:rsidR="00FB021A" w:rsidRPr="00CE69CB">
        <w:rPr>
          <w:rFonts w:ascii="Century Gothic" w:hAnsi="Century Gothic" w:cs="Arial"/>
          <w:b/>
          <w:sz w:val="22"/>
          <w:szCs w:val="22"/>
          <w:u w:val="single"/>
        </w:rPr>
        <w:lastRenderedPageBreak/>
        <w:t>DECLARATION BY APPLICANT</w:t>
      </w:r>
    </w:p>
    <w:p w14:paraId="4C4283DE" w14:textId="77777777" w:rsidR="001F3E8A" w:rsidRPr="00CE69CB" w:rsidRDefault="001F3E8A" w:rsidP="001F3E8A">
      <w:pPr>
        <w:spacing w:line="276" w:lineRule="auto"/>
        <w:jc w:val="both"/>
        <w:rPr>
          <w:rFonts w:ascii="Century Gothic" w:hAnsi="Century Gothic" w:cs="Arial"/>
          <w:sz w:val="22"/>
          <w:szCs w:val="22"/>
        </w:rPr>
      </w:pPr>
    </w:p>
    <w:p w14:paraId="2EC9B27E" w14:textId="77777777" w:rsidR="001F3E8A" w:rsidRPr="00CE69CB" w:rsidRDefault="00FB021A" w:rsidP="007E54D4">
      <w:pPr>
        <w:spacing w:line="276" w:lineRule="auto"/>
        <w:ind w:left="-283"/>
        <w:jc w:val="both"/>
        <w:rPr>
          <w:rFonts w:ascii="Century Gothic" w:hAnsi="Century Gothic" w:cs="Arial"/>
          <w:sz w:val="22"/>
          <w:szCs w:val="22"/>
        </w:rPr>
      </w:pPr>
      <w:r w:rsidRPr="00CE69CB">
        <w:rPr>
          <w:rFonts w:ascii="Century Gothic" w:hAnsi="Century Gothic" w:cs="Arial"/>
          <w:sz w:val="22"/>
          <w:szCs w:val="22"/>
        </w:rPr>
        <w:t>I hereby declare</w:t>
      </w:r>
      <w:r w:rsidR="007E54D4" w:rsidRPr="00CE69CB">
        <w:rPr>
          <w:rFonts w:ascii="Century Gothic" w:hAnsi="Century Gothic" w:cs="Arial"/>
          <w:sz w:val="22"/>
          <w:szCs w:val="22"/>
        </w:rPr>
        <w:t>:</w:t>
      </w:r>
    </w:p>
    <w:p w14:paraId="0AD15342" w14:textId="77777777" w:rsidR="00FB021A" w:rsidRPr="00CE69CB" w:rsidRDefault="00FB021A" w:rsidP="007E54D4">
      <w:pPr>
        <w:pStyle w:val="ColorfulList-Accent11"/>
        <w:numPr>
          <w:ilvl w:val="0"/>
          <w:numId w:val="7"/>
        </w:numPr>
        <w:spacing w:line="276" w:lineRule="auto"/>
        <w:ind w:left="-264"/>
        <w:jc w:val="both"/>
        <w:rPr>
          <w:rFonts w:ascii="Century Gothic" w:hAnsi="Century Gothic" w:cs="Arial"/>
          <w:sz w:val="22"/>
          <w:szCs w:val="22"/>
        </w:rPr>
      </w:pPr>
      <w:r w:rsidRPr="00CE69CB">
        <w:rPr>
          <w:rFonts w:ascii="Century Gothic" w:hAnsi="Century Gothic" w:cs="Arial"/>
          <w:sz w:val="22"/>
          <w:szCs w:val="22"/>
        </w:rPr>
        <w:t>that the particulars furnished by me in this application form are true and correct;</w:t>
      </w:r>
    </w:p>
    <w:p w14:paraId="1B73C965" w14:textId="09D84095" w:rsidR="00FB021A" w:rsidRPr="00CE69CB" w:rsidRDefault="00FB021A" w:rsidP="007E54D4">
      <w:pPr>
        <w:pStyle w:val="ColorfulList-Accent11"/>
        <w:numPr>
          <w:ilvl w:val="0"/>
          <w:numId w:val="7"/>
        </w:numPr>
        <w:spacing w:line="276" w:lineRule="auto"/>
        <w:ind w:left="-264"/>
        <w:jc w:val="both"/>
        <w:rPr>
          <w:rFonts w:ascii="Century Gothic" w:hAnsi="Century Gothic" w:cs="Arial"/>
          <w:sz w:val="22"/>
          <w:szCs w:val="22"/>
        </w:rPr>
      </w:pPr>
      <w:r w:rsidRPr="00CE69CB">
        <w:rPr>
          <w:rFonts w:ascii="Century Gothic" w:hAnsi="Century Gothic" w:cs="Arial"/>
          <w:sz w:val="22"/>
          <w:szCs w:val="22"/>
        </w:rPr>
        <w:t>that I fully understand that the Western Cape Government, Community Chest</w:t>
      </w:r>
      <w:r w:rsidR="00395054">
        <w:rPr>
          <w:rFonts w:ascii="Century Gothic" w:hAnsi="Century Gothic" w:cs="Arial"/>
          <w:sz w:val="22"/>
          <w:szCs w:val="22"/>
        </w:rPr>
        <w:t xml:space="preserve"> and</w:t>
      </w:r>
      <w:r w:rsidRPr="00CE69CB">
        <w:rPr>
          <w:rFonts w:ascii="Century Gothic" w:hAnsi="Century Gothic" w:cs="Arial"/>
          <w:sz w:val="22"/>
          <w:szCs w:val="22"/>
        </w:rPr>
        <w:t xml:space="preserve"> Stellenbosch University (referred to in the rest of this declaration as “the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w:t>
      </w:r>
      <w:r w:rsidR="00092761" w:rsidRPr="00CE69CB">
        <w:rPr>
          <w:rFonts w:ascii="Century Gothic" w:hAnsi="Century Gothic" w:cs="Arial"/>
          <w:sz w:val="22"/>
          <w:szCs w:val="22"/>
        </w:rPr>
        <w:t>Convenors</w:t>
      </w:r>
      <w:r w:rsidRPr="00CE69CB">
        <w:rPr>
          <w:rFonts w:ascii="Century Gothic" w:hAnsi="Century Gothic" w:cs="Arial"/>
          <w:sz w:val="22"/>
          <w:szCs w:val="22"/>
        </w:rPr>
        <w:t>”) are entitled to cancel my registration immediately, should it become apparent that any of the particulars furnished in this application form are untrue or incorrect;</w:t>
      </w:r>
    </w:p>
    <w:p w14:paraId="4401E6EE" w14:textId="77777777" w:rsidR="00FB021A" w:rsidRPr="00CE69CB" w:rsidRDefault="00FB021A" w:rsidP="007E54D4">
      <w:pPr>
        <w:pStyle w:val="ColorfulList-Accent11"/>
        <w:numPr>
          <w:ilvl w:val="0"/>
          <w:numId w:val="7"/>
        </w:numPr>
        <w:spacing w:line="276" w:lineRule="auto"/>
        <w:ind w:left="-264"/>
        <w:jc w:val="both"/>
        <w:rPr>
          <w:rFonts w:ascii="Century Gothic" w:hAnsi="Century Gothic" w:cs="Arial"/>
          <w:sz w:val="22"/>
          <w:szCs w:val="22"/>
        </w:rPr>
      </w:pPr>
      <w:r w:rsidRPr="00CE69CB">
        <w:rPr>
          <w:rFonts w:ascii="Century Gothic" w:hAnsi="Century Gothic" w:cs="Arial"/>
          <w:sz w:val="22"/>
          <w:szCs w:val="22"/>
        </w:rPr>
        <w:t xml:space="preserve">that I undertake not to bring any claim, of whatever kind against 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w:t>
      </w:r>
      <w:r w:rsidR="00092761" w:rsidRPr="00CE69CB">
        <w:rPr>
          <w:rFonts w:ascii="Century Gothic" w:hAnsi="Century Gothic" w:cs="Arial"/>
          <w:sz w:val="22"/>
          <w:szCs w:val="22"/>
        </w:rPr>
        <w:t>Convenors</w:t>
      </w:r>
      <w:r w:rsidRPr="00CE69CB">
        <w:rPr>
          <w:rFonts w:ascii="Century Gothic" w:hAnsi="Century Gothic" w:cs="Arial"/>
          <w:sz w:val="22"/>
          <w:szCs w:val="22"/>
        </w:rPr>
        <w:t xml:space="preserve"> or any employee of the </w:t>
      </w:r>
      <w:r w:rsidR="008E2A9A" w:rsidRPr="00CE69CB">
        <w:rPr>
          <w:rFonts w:ascii="Century Gothic" w:hAnsi="Century Gothic" w:cs="Arial"/>
          <w:sz w:val="22"/>
          <w:szCs w:val="22"/>
        </w:rPr>
        <w:t>Programme</w:t>
      </w:r>
      <w:r w:rsidRPr="00CE69CB">
        <w:rPr>
          <w:rFonts w:ascii="Century Gothic" w:hAnsi="Century Gothic" w:cs="Arial"/>
          <w:sz w:val="22"/>
          <w:szCs w:val="22"/>
        </w:rPr>
        <w:t xml:space="preserve"> </w:t>
      </w:r>
      <w:r w:rsidR="00092761" w:rsidRPr="00CE69CB">
        <w:rPr>
          <w:rFonts w:ascii="Century Gothic" w:hAnsi="Century Gothic" w:cs="Arial"/>
          <w:sz w:val="22"/>
          <w:szCs w:val="22"/>
        </w:rPr>
        <w:t>Convenors</w:t>
      </w:r>
      <w:r w:rsidRPr="00CE69CB">
        <w:rPr>
          <w:rFonts w:ascii="Century Gothic" w:hAnsi="Century Gothic" w:cs="Arial"/>
          <w:sz w:val="22"/>
          <w:szCs w:val="22"/>
        </w:rPr>
        <w:t xml:space="preserve"> nor in any way whatever to hold 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w:t>
      </w:r>
      <w:r w:rsidR="00092761" w:rsidRPr="00CE69CB">
        <w:rPr>
          <w:rFonts w:ascii="Century Gothic" w:hAnsi="Century Gothic" w:cs="Arial"/>
          <w:sz w:val="22"/>
          <w:szCs w:val="22"/>
        </w:rPr>
        <w:t>Convenors</w:t>
      </w:r>
      <w:r w:rsidRPr="00CE69CB">
        <w:rPr>
          <w:rFonts w:ascii="Century Gothic" w:hAnsi="Century Gothic" w:cs="Arial"/>
          <w:sz w:val="22"/>
          <w:szCs w:val="22"/>
        </w:rPr>
        <w:t xml:space="preserve"> liable for any damage or loss whatever which I may incur or suffer personally or in property of mine and which directly or indirectly arises from my participation during my period of study in any activity, of whatever kind, having to do with my studies or training or with sport or recreation of whatever kind, however such damage or loss may come about, and that I will take responsibility for participation in any activity and will accept the risk attached thereto;</w:t>
      </w:r>
    </w:p>
    <w:p w14:paraId="18051DFE" w14:textId="77777777" w:rsidR="00FB021A" w:rsidRPr="00CE69CB" w:rsidRDefault="00FB021A" w:rsidP="007E54D4">
      <w:pPr>
        <w:pStyle w:val="ColorfulList-Accent11"/>
        <w:numPr>
          <w:ilvl w:val="0"/>
          <w:numId w:val="7"/>
        </w:numPr>
        <w:spacing w:line="276" w:lineRule="auto"/>
        <w:ind w:left="-264"/>
        <w:jc w:val="both"/>
        <w:rPr>
          <w:rFonts w:ascii="Century Gothic" w:hAnsi="Century Gothic" w:cs="Arial"/>
          <w:sz w:val="22"/>
          <w:szCs w:val="22"/>
        </w:rPr>
      </w:pPr>
      <w:r w:rsidRPr="00CE69CB">
        <w:rPr>
          <w:rFonts w:ascii="Century Gothic" w:hAnsi="Century Gothic" w:cs="Arial"/>
          <w:sz w:val="22"/>
          <w:szCs w:val="22"/>
        </w:rPr>
        <w:t xml:space="preserve">that I authorise 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w:t>
      </w:r>
      <w:r w:rsidR="00092761" w:rsidRPr="00CE69CB">
        <w:rPr>
          <w:rFonts w:ascii="Century Gothic" w:hAnsi="Century Gothic" w:cs="Arial"/>
          <w:sz w:val="22"/>
          <w:szCs w:val="22"/>
        </w:rPr>
        <w:t>Convenors</w:t>
      </w:r>
      <w:r w:rsidRPr="00CE69CB">
        <w:rPr>
          <w:rFonts w:ascii="Century Gothic" w:hAnsi="Century Gothic" w:cs="Arial"/>
          <w:sz w:val="22"/>
          <w:szCs w:val="22"/>
        </w:rPr>
        <w:t xml:space="preserve"> in the event of my requiring urgent medical treatment to get appropriate medical assistance and that I accept responsibility for the payment of the costs thus incurred;</w:t>
      </w:r>
    </w:p>
    <w:p w14:paraId="175C5179" w14:textId="77777777" w:rsidR="000244E7" w:rsidRPr="00CE69CB" w:rsidRDefault="000244E7" w:rsidP="007E54D4">
      <w:pPr>
        <w:pStyle w:val="ColorfulList-Accent11"/>
        <w:numPr>
          <w:ilvl w:val="0"/>
          <w:numId w:val="7"/>
        </w:numPr>
        <w:spacing w:line="276" w:lineRule="auto"/>
        <w:ind w:left="-264"/>
        <w:jc w:val="both"/>
        <w:rPr>
          <w:rFonts w:ascii="Century Gothic" w:hAnsi="Century Gothic" w:cs="Arial"/>
          <w:sz w:val="22"/>
          <w:szCs w:val="22"/>
        </w:rPr>
      </w:pPr>
      <w:r w:rsidRPr="00CE69CB">
        <w:rPr>
          <w:rFonts w:ascii="Century Gothic" w:hAnsi="Century Gothic" w:cs="Arial"/>
          <w:sz w:val="22"/>
          <w:szCs w:val="22"/>
        </w:rPr>
        <w:t>that to the best of my ability I commit to completing the programme in its entirety;</w:t>
      </w:r>
    </w:p>
    <w:p w14:paraId="4BAE4B46" w14:textId="77777777" w:rsidR="00FB021A" w:rsidRPr="00CE69CB" w:rsidRDefault="00FB021A" w:rsidP="007E54D4">
      <w:pPr>
        <w:pStyle w:val="ColorfulList-Accent11"/>
        <w:numPr>
          <w:ilvl w:val="0"/>
          <w:numId w:val="7"/>
        </w:numPr>
        <w:spacing w:line="276" w:lineRule="auto"/>
        <w:ind w:left="-264"/>
        <w:jc w:val="both"/>
        <w:rPr>
          <w:rFonts w:ascii="Century Gothic" w:hAnsi="Century Gothic" w:cs="Arial"/>
          <w:sz w:val="22"/>
          <w:szCs w:val="22"/>
        </w:rPr>
      </w:pPr>
      <w:r w:rsidRPr="00CE69CB">
        <w:rPr>
          <w:rFonts w:ascii="Century Gothic" w:hAnsi="Century Gothic" w:cs="Arial"/>
          <w:sz w:val="22"/>
          <w:szCs w:val="22"/>
        </w:rPr>
        <w:t xml:space="preserve">that while I am not expected to pay for 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costs, I agree that if I leave before the </w:t>
      </w:r>
      <w:r w:rsidR="008E2A9A" w:rsidRPr="00CE69CB">
        <w:rPr>
          <w:rFonts w:ascii="Century Gothic" w:hAnsi="Century Gothic" w:cs="Arial"/>
          <w:sz w:val="22"/>
          <w:szCs w:val="22"/>
        </w:rPr>
        <w:t>programme</w:t>
      </w:r>
      <w:r w:rsidRPr="00CE69CB">
        <w:rPr>
          <w:rFonts w:ascii="Century Gothic" w:hAnsi="Century Gothic" w:cs="Arial"/>
          <w:sz w:val="22"/>
          <w:szCs w:val="22"/>
        </w:rPr>
        <w:t xml:space="preserve"> is completed, I commit to paying back an agreed portion of 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fee;</w:t>
      </w:r>
    </w:p>
    <w:p w14:paraId="788A9EBC" w14:textId="77777777" w:rsidR="00FB021A" w:rsidRPr="00CE69CB" w:rsidRDefault="00FB021A" w:rsidP="007E54D4">
      <w:pPr>
        <w:pStyle w:val="ColorfulList-Accent11"/>
        <w:numPr>
          <w:ilvl w:val="0"/>
          <w:numId w:val="7"/>
        </w:numPr>
        <w:spacing w:line="276" w:lineRule="auto"/>
        <w:ind w:left="-264"/>
        <w:jc w:val="both"/>
        <w:rPr>
          <w:rFonts w:ascii="Century Gothic" w:hAnsi="Century Gothic" w:cs="Arial"/>
          <w:sz w:val="22"/>
          <w:szCs w:val="22"/>
        </w:rPr>
      </w:pPr>
      <w:r w:rsidRPr="00CE69CB">
        <w:rPr>
          <w:rFonts w:ascii="Century Gothic" w:hAnsi="Century Gothic" w:cs="Arial"/>
          <w:sz w:val="22"/>
          <w:szCs w:val="22"/>
        </w:rPr>
        <w:t xml:space="preserve">that I furthermore undertake to cover all legal costs incurred by 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w:t>
      </w:r>
      <w:r w:rsidR="00092761" w:rsidRPr="00CE69CB">
        <w:rPr>
          <w:rFonts w:ascii="Century Gothic" w:hAnsi="Century Gothic" w:cs="Arial"/>
          <w:sz w:val="22"/>
          <w:szCs w:val="22"/>
        </w:rPr>
        <w:t>Convenors</w:t>
      </w:r>
      <w:r w:rsidRPr="00CE69CB">
        <w:rPr>
          <w:rFonts w:ascii="Century Gothic" w:hAnsi="Century Gothic" w:cs="Arial"/>
          <w:sz w:val="22"/>
          <w:szCs w:val="22"/>
        </w:rPr>
        <w:t xml:space="preserve"> in the event of my failure to discharge any duty relating to the payment mentioned in (</w:t>
      </w:r>
      <w:r w:rsidR="000244E7" w:rsidRPr="00CE69CB">
        <w:rPr>
          <w:rFonts w:ascii="Century Gothic" w:hAnsi="Century Gothic" w:cs="Arial"/>
          <w:sz w:val="22"/>
          <w:szCs w:val="22"/>
        </w:rPr>
        <w:t>6</w:t>
      </w:r>
      <w:r w:rsidRPr="00CE69CB">
        <w:rPr>
          <w:rFonts w:ascii="Century Gothic" w:hAnsi="Century Gothic" w:cs="Arial"/>
          <w:sz w:val="22"/>
          <w:szCs w:val="22"/>
        </w:rPr>
        <w:t>) above.</w:t>
      </w:r>
    </w:p>
    <w:p w14:paraId="78F8781F" w14:textId="77777777" w:rsidR="00FB021A" w:rsidRPr="00CE69CB" w:rsidRDefault="00FB021A" w:rsidP="007E54D4">
      <w:pPr>
        <w:pStyle w:val="ColorfulList-Accent11"/>
        <w:numPr>
          <w:ilvl w:val="0"/>
          <w:numId w:val="7"/>
        </w:numPr>
        <w:spacing w:line="276" w:lineRule="auto"/>
        <w:ind w:left="-264"/>
        <w:jc w:val="both"/>
        <w:rPr>
          <w:rFonts w:ascii="Century Gothic" w:hAnsi="Century Gothic" w:cs="Arial"/>
          <w:sz w:val="22"/>
          <w:szCs w:val="22"/>
        </w:rPr>
      </w:pPr>
      <w:r w:rsidRPr="00CE69CB">
        <w:rPr>
          <w:rFonts w:ascii="Century Gothic" w:hAnsi="Century Gothic" w:cs="Arial"/>
          <w:sz w:val="22"/>
          <w:szCs w:val="22"/>
        </w:rPr>
        <w:t xml:space="preserve">I accept that I am responsible for updating my personal details and will notify 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w:t>
      </w:r>
      <w:r w:rsidR="00092761" w:rsidRPr="00CE69CB">
        <w:rPr>
          <w:rFonts w:ascii="Century Gothic" w:hAnsi="Century Gothic" w:cs="Arial"/>
          <w:sz w:val="22"/>
          <w:szCs w:val="22"/>
        </w:rPr>
        <w:t>Convenors</w:t>
      </w:r>
      <w:r w:rsidRPr="00CE69CB">
        <w:rPr>
          <w:rFonts w:ascii="Century Gothic" w:hAnsi="Century Gothic" w:cs="Arial"/>
          <w:sz w:val="22"/>
          <w:szCs w:val="22"/>
        </w:rPr>
        <w:t xml:space="preserve"> of any changes.</w:t>
      </w:r>
    </w:p>
    <w:p w14:paraId="6F2537C4" w14:textId="77777777" w:rsidR="00600F1E" w:rsidRPr="00CE69CB" w:rsidRDefault="00600F1E" w:rsidP="007E54D4">
      <w:pPr>
        <w:pStyle w:val="ColorfulList-Accent11"/>
        <w:numPr>
          <w:ilvl w:val="0"/>
          <w:numId w:val="7"/>
        </w:numPr>
        <w:spacing w:line="276" w:lineRule="auto"/>
        <w:ind w:left="-264"/>
        <w:jc w:val="both"/>
        <w:rPr>
          <w:rFonts w:ascii="Century Gothic" w:hAnsi="Century Gothic" w:cs="Arial"/>
          <w:sz w:val="22"/>
          <w:szCs w:val="22"/>
        </w:rPr>
      </w:pPr>
      <w:r w:rsidRPr="00CE69CB">
        <w:rPr>
          <w:rFonts w:ascii="Century Gothic" w:hAnsi="Century Gothic" w:cs="Arial"/>
          <w:sz w:val="22"/>
          <w:szCs w:val="22"/>
        </w:rPr>
        <w:t xml:space="preserve">I accept, agree and understand that any acknowledgement that I receive for successfully completing the programme does not equate to a formal qualification </w:t>
      </w:r>
    </w:p>
    <w:p w14:paraId="01D959CF" w14:textId="77777777" w:rsidR="00FB021A" w:rsidRPr="00CE69CB" w:rsidRDefault="00FB021A" w:rsidP="007E54D4">
      <w:pPr>
        <w:pStyle w:val="ColorfulList-Accent11"/>
        <w:numPr>
          <w:ilvl w:val="0"/>
          <w:numId w:val="7"/>
        </w:numPr>
        <w:spacing w:line="276" w:lineRule="auto"/>
        <w:ind w:left="-264"/>
        <w:jc w:val="both"/>
        <w:rPr>
          <w:rFonts w:ascii="Century Gothic" w:hAnsi="Century Gothic" w:cs="Arial"/>
          <w:sz w:val="22"/>
          <w:szCs w:val="22"/>
        </w:rPr>
      </w:pPr>
      <w:r w:rsidRPr="00CE69CB">
        <w:rPr>
          <w:rFonts w:ascii="Century Gothic" w:hAnsi="Century Gothic" w:cs="Arial"/>
          <w:sz w:val="22"/>
          <w:szCs w:val="22"/>
        </w:rPr>
        <w:t xml:space="preserve">I accept, agree and understand that 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Convenors may keep and process data and documents in electronic format, including data supplied by me in this application form;</w:t>
      </w:r>
    </w:p>
    <w:p w14:paraId="0A571A91" w14:textId="77777777" w:rsidR="00FB021A" w:rsidRPr="00CE69CB" w:rsidRDefault="00FB021A" w:rsidP="007E54D4">
      <w:pPr>
        <w:pStyle w:val="ColorfulList-Accent11"/>
        <w:numPr>
          <w:ilvl w:val="0"/>
          <w:numId w:val="7"/>
        </w:numPr>
        <w:spacing w:line="276" w:lineRule="auto"/>
        <w:ind w:left="-264"/>
        <w:jc w:val="both"/>
        <w:rPr>
          <w:rFonts w:ascii="Century Gothic" w:hAnsi="Century Gothic" w:cs="Arial"/>
          <w:sz w:val="22"/>
          <w:szCs w:val="22"/>
        </w:rPr>
      </w:pPr>
      <w:r w:rsidRPr="00CE69CB">
        <w:rPr>
          <w:rFonts w:ascii="Century Gothic" w:hAnsi="Century Gothic" w:cs="Arial"/>
          <w:sz w:val="22"/>
          <w:szCs w:val="22"/>
        </w:rPr>
        <w:t xml:space="preserve">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Convenors may use and transfer such data and use such documents in electronic or other formats for 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Convenors purposes including submission of data for the National Learner Record Database as required by the Department of Higher Education and Training;</w:t>
      </w:r>
    </w:p>
    <w:p w14:paraId="4AA2E147" w14:textId="77777777" w:rsidR="00FB021A" w:rsidRPr="00CE69CB" w:rsidRDefault="00FB021A" w:rsidP="007E54D4">
      <w:pPr>
        <w:pStyle w:val="ColorfulList-Accent11"/>
        <w:numPr>
          <w:ilvl w:val="0"/>
          <w:numId w:val="7"/>
        </w:numPr>
        <w:spacing w:line="276" w:lineRule="auto"/>
        <w:ind w:left="-264"/>
        <w:jc w:val="both"/>
        <w:rPr>
          <w:rFonts w:ascii="Century Gothic" w:hAnsi="Century Gothic" w:cs="Arial"/>
          <w:sz w:val="22"/>
          <w:szCs w:val="22"/>
        </w:rPr>
      </w:pPr>
      <w:r w:rsidRPr="00CE69CB">
        <w:rPr>
          <w:rFonts w:ascii="Century Gothic" w:hAnsi="Century Gothic" w:cs="Arial"/>
          <w:sz w:val="22"/>
          <w:szCs w:val="22"/>
        </w:rPr>
        <w:t xml:space="preserve">The </w:t>
      </w:r>
      <w:r w:rsidR="00600F1E" w:rsidRPr="00CE69CB">
        <w:rPr>
          <w:rFonts w:ascii="Century Gothic" w:hAnsi="Century Gothic" w:cs="Arial"/>
          <w:sz w:val="22"/>
          <w:szCs w:val="22"/>
        </w:rPr>
        <w:t>Programme</w:t>
      </w:r>
      <w:r w:rsidRPr="00CE69CB">
        <w:rPr>
          <w:rFonts w:ascii="Century Gothic" w:hAnsi="Century Gothic" w:cs="Arial"/>
          <w:sz w:val="22"/>
          <w:szCs w:val="22"/>
        </w:rPr>
        <w:t xml:space="preserve"> Convenors have the right to cancel </w:t>
      </w:r>
      <w:r w:rsidR="009C384E" w:rsidRPr="00CE69CB">
        <w:rPr>
          <w:rFonts w:ascii="Century Gothic" w:hAnsi="Century Gothic" w:cs="Arial"/>
          <w:sz w:val="22"/>
          <w:szCs w:val="22"/>
        </w:rPr>
        <w:t xml:space="preserve">the entire/part of the </w:t>
      </w:r>
      <w:r w:rsidRPr="00CE69CB">
        <w:rPr>
          <w:rFonts w:ascii="Century Gothic" w:hAnsi="Century Gothic" w:cs="Arial"/>
          <w:sz w:val="22"/>
          <w:szCs w:val="22"/>
        </w:rPr>
        <w:t xml:space="preserve">programme, without prior warning, if circumstances arise that prevent them from offering that programme. </w:t>
      </w:r>
    </w:p>
    <w:p w14:paraId="65A93EE4" w14:textId="77777777" w:rsidR="000244E7" w:rsidRPr="00CE69CB" w:rsidRDefault="000244E7" w:rsidP="000244E7">
      <w:pPr>
        <w:spacing w:line="276" w:lineRule="auto"/>
        <w:ind w:left="-624"/>
        <w:jc w:val="both"/>
        <w:rPr>
          <w:rFonts w:ascii="Century Gothic" w:hAnsi="Century Gothic" w:cs="Arial"/>
          <w:b/>
          <w:sz w:val="22"/>
          <w:szCs w:val="22"/>
        </w:rPr>
      </w:pPr>
    </w:p>
    <w:p w14:paraId="28DEA724" w14:textId="77777777" w:rsidR="000244E7" w:rsidRPr="00CE69CB" w:rsidRDefault="000244E7" w:rsidP="000244E7">
      <w:pPr>
        <w:spacing w:line="276" w:lineRule="auto"/>
        <w:ind w:left="-624"/>
        <w:jc w:val="both"/>
        <w:rPr>
          <w:rFonts w:ascii="Century Gothic" w:hAnsi="Century Gothic" w:cs="Arial"/>
          <w:b/>
          <w:sz w:val="22"/>
          <w:szCs w:val="22"/>
        </w:rPr>
      </w:pPr>
    </w:p>
    <w:p w14:paraId="00BEE2A7" w14:textId="77777777" w:rsidR="00FB021A" w:rsidRPr="00CE69CB" w:rsidRDefault="000244E7" w:rsidP="000244E7">
      <w:pPr>
        <w:spacing w:line="276" w:lineRule="auto"/>
        <w:ind w:left="-624"/>
        <w:jc w:val="both"/>
        <w:rPr>
          <w:rFonts w:ascii="Century Gothic" w:hAnsi="Century Gothic" w:cs="Arial"/>
          <w:b/>
          <w:sz w:val="22"/>
          <w:szCs w:val="22"/>
        </w:rPr>
      </w:pPr>
      <w:r w:rsidRPr="00CE69CB">
        <w:rPr>
          <w:rFonts w:ascii="Century Gothic" w:hAnsi="Century Gothic" w:cs="Arial"/>
          <w:b/>
          <w:sz w:val="22"/>
          <w:szCs w:val="22"/>
        </w:rPr>
        <w:t>S</w:t>
      </w:r>
      <w:r w:rsidR="00FB021A" w:rsidRPr="00CE69CB">
        <w:rPr>
          <w:rFonts w:ascii="Century Gothic" w:hAnsi="Century Gothic" w:cs="Arial"/>
          <w:b/>
          <w:sz w:val="22"/>
          <w:szCs w:val="22"/>
        </w:rPr>
        <w:t>ignature of applicant:</w:t>
      </w:r>
    </w:p>
    <w:p w14:paraId="3609DA97" w14:textId="77777777" w:rsidR="00FB021A" w:rsidRPr="00CE69CB" w:rsidRDefault="00FB021A" w:rsidP="000244E7">
      <w:pPr>
        <w:spacing w:line="276" w:lineRule="auto"/>
        <w:ind w:left="-624"/>
        <w:jc w:val="both"/>
        <w:rPr>
          <w:rFonts w:ascii="Century Gothic" w:hAnsi="Century Gothic" w:cs="Arial"/>
          <w:b/>
          <w:sz w:val="22"/>
          <w:szCs w:val="22"/>
        </w:rPr>
      </w:pPr>
      <w:r w:rsidRPr="00CE69CB">
        <w:rPr>
          <w:rFonts w:ascii="Century Gothic" w:hAnsi="Century Gothic" w:cs="Arial"/>
          <w:b/>
          <w:sz w:val="22"/>
          <w:szCs w:val="22"/>
        </w:rPr>
        <w:t>Date:</w:t>
      </w:r>
    </w:p>
    <w:sectPr w:rsidR="00FB021A" w:rsidRPr="00CE69CB" w:rsidSect="008605AD">
      <w:headerReference w:type="default" r:id="rId11"/>
      <w:footerReference w:type="default" r:id="rId12"/>
      <w:footerReference w:type="first" r:id="rId13"/>
      <w:pgSz w:w="11907" w:h="16839" w:code="9"/>
      <w:pgMar w:top="108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B7115" w14:textId="77777777" w:rsidR="002A3F25" w:rsidRDefault="002A3F25">
      <w:r>
        <w:separator/>
      </w:r>
    </w:p>
  </w:endnote>
  <w:endnote w:type="continuationSeparator" w:id="0">
    <w:p w14:paraId="21F13E13" w14:textId="77777777" w:rsidR="002A3F25" w:rsidRDefault="002A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Med">
    <w:altName w:val="Calibri"/>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E941" w14:textId="759C3E67" w:rsidR="000E2704" w:rsidRDefault="003D2DB5" w:rsidP="00EB52A5">
    <w:pPr>
      <w:jc w:val="center"/>
    </w:pPr>
    <w:r>
      <w:rPr>
        <w:noProof/>
        <w:lang w:val="en-ZA" w:eastAsia="en-ZA"/>
      </w:rPr>
      <mc:AlternateContent>
        <mc:Choice Requires="wpg">
          <w:drawing>
            <wp:anchor distT="0" distB="0" distL="114300" distR="114300" simplePos="0" relativeHeight="251661312" behindDoc="0" locked="0" layoutInCell="1" allowOverlap="1" wp14:anchorId="0612F76C" wp14:editId="78419D7D">
              <wp:simplePos x="0" y="0"/>
              <wp:positionH relativeFrom="margin">
                <wp:align>center</wp:align>
              </wp:positionH>
              <wp:positionV relativeFrom="paragraph">
                <wp:posOffset>-407035</wp:posOffset>
              </wp:positionV>
              <wp:extent cx="3933825" cy="619125"/>
              <wp:effectExtent l="0" t="0" r="9525" b="9525"/>
              <wp:wrapSquare wrapText="bothSides"/>
              <wp:docPr id="3" name="Group 3"/>
              <wp:cNvGraphicFramePr/>
              <a:graphic xmlns:a="http://schemas.openxmlformats.org/drawingml/2006/main">
                <a:graphicData uri="http://schemas.microsoft.com/office/word/2010/wordprocessingGroup">
                  <wpg:wgp>
                    <wpg:cNvGrpSpPr/>
                    <wpg:grpSpPr>
                      <a:xfrm>
                        <a:off x="0" y="0"/>
                        <a:ext cx="3933825" cy="619125"/>
                        <a:chOff x="0" y="0"/>
                        <a:chExt cx="3933825" cy="619125"/>
                      </a:xfrm>
                    </wpg:grpSpPr>
                    <pic:pic xmlns:pic="http://schemas.openxmlformats.org/drawingml/2006/picture">
                      <pic:nvPicPr>
                        <pic:cNvPr id="5" name="Picture 1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314700" y="0"/>
                          <a:ext cx="619125" cy="619125"/>
                        </a:xfrm>
                        <a:prstGeom prst="rect">
                          <a:avLst/>
                        </a:prstGeom>
                        <a:noFill/>
                        <a:ln>
                          <a:noFill/>
                        </a:ln>
                      </pic:spPr>
                    </pic:pic>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143125" y="104775"/>
                          <a:ext cx="1171575" cy="497205"/>
                        </a:xfrm>
                        <a:prstGeom prst="rect">
                          <a:avLst/>
                        </a:prstGeom>
                        <a:noFill/>
                      </pic:spPr>
                    </pic:pic>
                    <pic:pic xmlns:pic="http://schemas.openxmlformats.org/drawingml/2006/picture">
                      <pic:nvPicPr>
                        <pic:cNvPr id="2" name="Picture 13"/>
                        <pic:cNvPicPr>
                          <a:picLocks noChangeAspect="1"/>
                        </pic:cNvPicPr>
                      </pic:nvPicPr>
                      <pic:blipFill>
                        <a:blip r:embed="rId3" cstate="print">
                          <a:extLst>
                            <a:ext uri="{28A0092B-C50C-407E-A947-70E740481C1C}">
                              <a14:useLocalDpi xmlns:a14="http://schemas.microsoft.com/office/drawing/2010/main" val="0"/>
                            </a:ext>
                          </a:extLst>
                        </a:blip>
                        <a:srcRect b="14999"/>
                        <a:stretch>
                          <a:fillRect/>
                        </a:stretch>
                      </pic:blipFill>
                      <pic:spPr bwMode="auto">
                        <a:xfrm>
                          <a:off x="1190625" y="114300"/>
                          <a:ext cx="866775" cy="381000"/>
                        </a:xfrm>
                        <a:prstGeom prst="rect">
                          <a:avLst/>
                        </a:prstGeom>
                        <a:noFill/>
                        <a:ln>
                          <a:noFill/>
                        </a:ln>
                      </pic:spPr>
                    </pic:pic>
                    <pic:pic xmlns:pic="http://schemas.openxmlformats.org/drawingml/2006/picture">
                      <pic:nvPicPr>
                        <pic:cNvPr id="1" name="Picture 12"/>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104775"/>
                          <a:ext cx="1076325" cy="390525"/>
                        </a:xfrm>
                        <a:prstGeom prst="rect">
                          <a:avLst/>
                        </a:prstGeom>
                        <a:noFill/>
                        <a:ln>
                          <a:noFill/>
                        </a:ln>
                      </pic:spPr>
                    </pic:pic>
                  </wpg:wgp>
                </a:graphicData>
              </a:graphic>
            </wp:anchor>
          </w:drawing>
        </mc:Choice>
        <mc:Fallback>
          <w:pict>
            <v:group w14:anchorId="5C0490CF" id="Group 3" o:spid="_x0000_s1026" style="position:absolute;margin-left:0;margin-top:-32.05pt;width:309.75pt;height:48.75pt;z-index:251661312;mso-position-horizontal:center;mso-position-horizontal-relative:margin" coordsize="39338,619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3147;width:6191;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wpvCAAAA2gAAAA8AAABkcnMvZG93bnJldi54bWxEj0FrwkAUhO8F/8PyBG+6UdFK6ioiRLR4&#10;qdr7a/Y1Ccm+Ddk1Rn99VxB6HGbmG2a57kwlWmpcYVnBeBSBIE6tLjhTcDknwwUI55E1VpZJwZ0c&#10;rFe9tyXG2t74i9qTz0SAsItRQe59HUvp0pwMupGtiYP3axuDPsgmk7rBW4CbSk6iaC4NFhwWcqxp&#10;m1Nanq5GwXRXmvb4Peaf90dZJYvk8FnMa6UG/W7zAcJT5//Dr/ZeK5jB80q4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ucKbwgAAANoAAAAPAAAAAAAAAAAAAAAAAJ8C&#10;AABkcnMvZG93bnJldi54bWxQSwUGAAAAAAQABAD3AAAAjgMAAAAA&#10;">
                <v:imagedata r:id="rId5" o:title=""/>
                <v:path arrowok="t"/>
              </v:shape>
              <v:shape id="Picture 12" o:spid="_x0000_s1028" type="#_x0000_t75" style="position:absolute;left:21431;top:1047;width:11716;height:4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XjSXDAAAA2wAAAA8AAABkcnMvZG93bnJldi54bWxET01rwkAQvRf8D8sI3uqmEqqm2UgpCFKI&#10;tOrB45idJqHZ2Zhdk/TfdwtCb/N4n5NuRtOInjpXW1bwNI9AEBdW11wqOB23jysQziNrbCyTgh9y&#10;sMkmDykm2g78Sf3BlyKEsEtQQeV9m0jpiooMurltiQP3ZTuDPsCulLrDIYSbRi6i6FkarDk0VNjS&#10;W0XF9+FmFLzH5+tYx/vzR76+6v1ludrmN6fUbDq+voDwNPp/8d2902H+Av5+CQ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peNJcMAAADbAAAADwAAAAAAAAAAAAAAAACf&#10;AgAAZHJzL2Rvd25yZXYueG1sUEsFBgAAAAAEAAQA9wAAAI8DAAAAAA==&#10;">
                <v:imagedata r:id="rId6" o:title=""/>
                <v:path arrowok="t"/>
              </v:shape>
              <v:shape id="Picture 13" o:spid="_x0000_s1029" type="#_x0000_t75" style="position:absolute;left:11906;top:1143;width:8668;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Fs+rEAAAA2gAAAA8AAABkcnMvZG93bnJldi54bWxEj09rAjEUxO9Cv0N4greadYUq60YpLUXR&#10;Q9X24PGxefuHbl6WJLrrt28KBY/DzPyGyTeDacWNnG8sK5hNExDEhdUNVwq+vz6elyB8QNbYWiYF&#10;d/KwWT+Ncsy07flEt3OoRISwz1BBHUKXSemLmgz6qe2Io1daZzBE6SqpHfYRblqZJsmLNNhwXKix&#10;o7eaip/z1Sho3MF5fUjv74vLvN8fy+Vi++mVmoyH1xWIQEN4hP/bO60ghb8r8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Fs+rEAAAA2gAAAA8AAAAAAAAAAAAAAAAA&#10;nwIAAGRycy9kb3ducmV2LnhtbFBLBQYAAAAABAAEAPcAAACQAwAAAAA=&#10;">
                <v:imagedata r:id="rId7" o:title="" cropbottom="9830f"/>
                <v:path arrowok="t"/>
              </v:shape>
              <v:shape id="Picture 12" o:spid="_x0000_s1030" type="#_x0000_t75" style="position:absolute;top:1047;width:10763;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KcbBAAAA2gAAAA8AAABkcnMvZG93bnJldi54bWxET01rwkAQvRf6H5YpeKubFmkluootCDmq&#10;DSTHITvJBrOzaXZror++KxR6Gh7vc9bbyXbiQoNvHSt4mScgiCunW24U5F/75yUIH5A1do5JwZU8&#10;bDePD2tMtRv5SJdTaEQMYZ+iAhNCn0rpK0MW/dz1xJGr3WAxRDg0Ug84xnDbydckeZMWW44NBnv6&#10;NFSdTz9WgTW3ot7lVZkd8bv8CIdF8V6XSs2ept0KRKAp/Iv/3JmO8+H+yv3Kz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C+KcbBAAAA2gAAAA8AAAAAAAAAAAAAAAAAnwIA&#10;AGRycy9kb3ducmV2LnhtbFBLBQYAAAAABAAEAPcAAACNAwAAAAA=&#10;">
                <v:imagedata r:id="rId8" o:title=""/>
                <v:path arrowok="t"/>
              </v:shape>
              <w10:wrap type="square" anchorx="margin"/>
            </v:group>
          </w:pict>
        </mc:Fallback>
      </mc:AlternateContent>
    </w:r>
    <w:r w:rsidR="00814481" w:rsidRPr="0081448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3630" w14:textId="33E9262A" w:rsidR="008605AD" w:rsidRDefault="008605AD" w:rsidP="008605AD">
    <w:pPr>
      <w:jc w:val="center"/>
    </w:pPr>
    <w:r>
      <w:rPr>
        <w:noProof/>
        <w:lang w:val="en-ZA" w:eastAsia="en-ZA"/>
      </w:rPr>
      <w:drawing>
        <wp:inline distT="0" distB="0" distL="0" distR="0" wp14:anchorId="038F7BCD" wp14:editId="328D08F7">
          <wp:extent cx="1076325" cy="390525"/>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rsidRPr="00814481">
      <w:t xml:space="preserve"> </w:t>
    </w:r>
    <w:r>
      <w:rPr>
        <w:noProof/>
        <w:lang w:val="en-ZA" w:eastAsia="en-ZA"/>
      </w:rPr>
      <w:drawing>
        <wp:inline distT="0" distB="0" distL="0" distR="0" wp14:anchorId="679DCCFC" wp14:editId="2BCDD6E9">
          <wp:extent cx="866775" cy="381000"/>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b="14999"/>
                  <a:stretch>
                    <a:fillRect/>
                  </a:stretch>
                </pic:blipFill>
                <pic:spPr bwMode="auto">
                  <a:xfrm>
                    <a:off x="0" y="0"/>
                    <a:ext cx="866775" cy="381000"/>
                  </a:xfrm>
                  <a:prstGeom prst="rect">
                    <a:avLst/>
                  </a:prstGeom>
                  <a:noFill/>
                  <a:ln>
                    <a:noFill/>
                  </a:ln>
                </pic:spPr>
              </pic:pic>
            </a:graphicData>
          </a:graphic>
        </wp:inline>
      </w:drawing>
    </w:r>
    <w:r w:rsidRPr="00814481">
      <w:t xml:space="preserve">  </w:t>
    </w:r>
    <w:r w:rsidR="00A73591">
      <w:rPr>
        <w:noProof/>
        <w:lang w:val="en-ZA" w:eastAsia="en-ZA"/>
      </w:rPr>
      <w:drawing>
        <wp:inline distT="0" distB="0" distL="0" distR="0" wp14:anchorId="3ACAD958" wp14:editId="54F8E8D6">
          <wp:extent cx="1147445" cy="4871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7032" cy="525160"/>
                  </a:xfrm>
                  <a:prstGeom prst="rect">
                    <a:avLst/>
                  </a:prstGeom>
                  <a:noFill/>
                </pic:spPr>
              </pic:pic>
            </a:graphicData>
          </a:graphic>
        </wp:inline>
      </w:drawing>
    </w:r>
    <w:r>
      <w:rPr>
        <w:noProof/>
        <w:lang w:val="en-ZA" w:eastAsia="en-ZA"/>
      </w:rPr>
      <w:drawing>
        <wp:inline distT="0" distB="0" distL="0" distR="0" wp14:anchorId="10A242DF" wp14:editId="46CC138B">
          <wp:extent cx="619125" cy="619125"/>
          <wp:effectExtent l="0" t="0" r="0"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031E3D6B" w14:textId="77777777" w:rsidR="008605AD" w:rsidRDefault="00860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B738F" w14:textId="77777777" w:rsidR="002A3F25" w:rsidRDefault="002A3F25">
      <w:r>
        <w:separator/>
      </w:r>
    </w:p>
  </w:footnote>
  <w:footnote w:type="continuationSeparator" w:id="0">
    <w:p w14:paraId="48DDEFE6" w14:textId="77777777" w:rsidR="002A3F25" w:rsidRDefault="002A3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CCBC" w14:textId="77777777" w:rsidR="007E54D4" w:rsidRDefault="007E54D4">
    <w:pPr>
      <w:pStyle w:val="Header"/>
      <w:jc w:val="right"/>
    </w:pPr>
    <w:r>
      <w:fldChar w:fldCharType="begin"/>
    </w:r>
    <w:r>
      <w:instrText xml:space="preserve"> PAGE   \* MERGEFORMAT </w:instrText>
    </w:r>
    <w:r>
      <w:fldChar w:fldCharType="separate"/>
    </w:r>
    <w:r w:rsidR="009952A5">
      <w:rPr>
        <w:noProof/>
      </w:rPr>
      <w:t>10</w:t>
    </w:r>
    <w:r>
      <w:rPr>
        <w:noProof/>
      </w:rPr>
      <w:fldChar w:fldCharType="end"/>
    </w:r>
  </w:p>
  <w:p w14:paraId="6D0E147F" w14:textId="77777777" w:rsidR="007E54D4" w:rsidRDefault="007E5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625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A711B"/>
    <w:multiLevelType w:val="hybridMultilevel"/>
    <w:tmpl w:val="B87AC44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405693"/>
    <w:multiLevelType w:val="hybridMultilevel"/>
    <w:tmpl w:val="8F1CAC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1E0D92"/>
    <w:multiLevelType w:val="hybridMultilevel"/>
    <w:tmpl w:val="9DA071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52618A0"/>
    <w:multiLevelType w:val="hybridMultilevel"/>
    <w:tmpl w:val="4136363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9574263"/>
    <w:multiLevelType w:val="hybridMultilevel"/>
    <w:tmpl w:val="4C3278E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AB6B7A"/>
    <w:multiLevelType w:val="hybridMultilevel"/>
    <w:tmpl w:val="75F23F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A8B50BA"/>
    <w:multiLevelType w:val="hybridMultilevel"/>
    <w:tmpl w:val="6B761C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BAE74A5"/>
    <w:multiLevelType w:val="hybridMultilevel"/>
    <w:tmpl w:val="9648E37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318501AD"/>
    <w:multiLevelType w:val="hybridMultilevel"/>
    <w:tmpl w:val="326CEB08"/>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1C35466"/>
    <w:multiLevelType w:val="hybridMultilevel"/>
    <w:tmpl w:val="3426081C"/>
    <w:lvl w:ilvl="0" w:tplc="03EE2C12">
      <w:start w:val="1"/>
      <w:numFmt w:val="upperLetter"/>
      <w:lvlText w:val="%1."/>
      <w:lvlJc w:val="left"/>
      <w:pPr>
        <w:ind w:left="360" w:hanging="360"/>
      </w:pPr>
      <w:rPr>
        <w:b/>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36A63971"/>
    <w:multiLevelType w:val="hybridMultilevel"/>
    <w:tmpl w:val="CA6C42AE"/>
    <w:lvl w:ilvl="0" w:tplc="1C090013">
      <w:start w:val="1"/>
      <w:numFmt w:val="upperRoman"/>
      <w:lvlText w:val="%1."/>
      <w:lvlJc w:val="right"/>
      <w:pPr>
        <w:ind w:left="360" w:hanging="360"/>
      </w:pPr>
    </w:lvl>
    <w:lvl w:ilvl="1" w:tplc="1C090001">
      <w:start w:val="1"/>
      <w:numFmt w:val="bullet"/>
      <w:lvlText w:val=""/>
      <w:lvlJc w:val="left"/>
      <w:pPr>
        <w:ind w:left="36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47B11198"/>
    <w:multiLevelType w:val="hybridMultilevel"/>
    <w:tmpl w:val="81B69A72"/>
    <w:lvl w:ilvl="0" w:tplc="7FF2D91E">
      <w:start w:val="1"/>
      <w:numFmt w:val="upperLetter"/>
      <w:lvlText w:val="%1."/>
      <w:lvlJc w:val="left"/>
      <w:pPr>
        <w:ind w:left="360" w:hanging="360"/>
      </w:pPr>
      <w:rPr>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E4C1263"/>
    <w:multiLevelType w:val="hybridMultilevel"/>
    <w:tmpl w:val="3E3A8E9A"/>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535F353A"/>
    <w:multiLevelType w:val="hybridMultilevel"/>
    <w:tmpl w:val="981618E8"/>
    <w:lvl w:ilvl="0" w:tplc="D06A25E4">
      <w:start w:val="1"/>
      <w:numFmt w:val="upperLetter"/>
      <w:lvlText w:val="%1."/>
      <w:lvlJc w:val="left"/>
      <w:pPr>
        <w:ind w:left="360" w:hanging="360"/>
      </w:pPr>
      <w:rPr>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56A65ACF"/>
    <w:multiLevelType w:val="hybridMultilevel"/>
    <w:tmpl w:val="D8C46F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E51E2B"/>
    <w:multiLevelType w:val="hybridMultilevel"/>
    <w:tmpl w:val="FD123C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B116F8B"/>
    <w:multiLevelType w:val="hybridMultilevel"/>
    <w:tmpl w:val="EE4A29F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A36A2D"/>
    <w:multiLevelType w:val="hybridMultilevel"/>
    <w:tmpl w:val="367EE94A"/>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9DF5AA8"/>
    <w:multiLevelType w:val="hybridMultilevel"/>
    <w:tmpl w:val="15CEE5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53A100C"/>
    <w:multiLevelType w:val="hybridMultilevel"/>
    <w:tmpl w:val="AFB06F9E"/>
    <w:lvl w:ilvl="0" w:tplc="5C2A39EE">
      <w:start w:val="1"/>
      <w:numFmt w:val="upperLetter"/>
      <w:lvlText w:val="%1&gt;"/>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6"/>
  </w:num>
  <w:num w:numId="3">
    <w:abstractNumId w:val="19"/>
  </w:num>
  <w:num w:numId="4">
    <w:abstractNumId w:val="8"/>
  </w:num>
  <w:num w:numId="5">
    <w:abstractNumId w:val="7"/>
  </w:num>
  <w:num w:numId="6">
    <w:abstractNumId w:val="15"/>
  </w:num>
  <w:num w:numId="7">
    <w:abstractNumId w:val="4"/>
  </w:num>
  <w:num w:numId="8">
    <w:abstractNumId w:val="3"/>
  </w:num>
  <w:num w:numId="9">
    <w:abstractNumId w:val="20"/>
  </w:num>
  <w:num w:numId="10">
    <w:abstractNumId w:val="9"/>
  </w:num>
  <w:num w:numId="11">
    <w:abstractNumId w:val="13"/>
  </w:num>
  <w:num w:numId="12">
    <w:abstractNumId w:val="5"/>
  </w:num>
  <w:num w:numId="13">
    <w:abstractNumId w:val="11"/>
  </w:num>
  <w:num w:numId="14">
    <w:abstractNumId w:val="6"/>
  </w:num>
  <w:num w:numId="15">
    <w:abstractNumId w:val="17"/>
  </w:num>
  <w:num w:numId="16">
    <w:abstractNumId w:val="14"/>
  </w:num>
  <w:num w:numId="17">
    <w:abstractNumId w:val="12"/>
  </w:num>
  <w:num w:numId="18">
    <w:abstractNumId w:val="10"/>
  </w:num>
  <w:num w:numId="19">
    <w:abstractNumId w:val="1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2E"/>
    <w:rsid w:val="000077BD"/>
    <w:rsid w:val="00017DD1"/>
    <w:rsid w:val="000244E7"/>
    <w:rsid w:val="00032E90"/>
    <w:rsid w:val="000332AD"/>
    <w:rsid w:val="0003568E"/>
    <w:rsid w:val="000447ED"/>
    <w:rsid w:val="000610AE"/>
    <w:rsid w:val="000624E7"/>
    <w:rsid w:val="00085333"/>
    <w:rsid w:val="00087887"/>
    <w:rsid w:val="00092761"/>
    <w:rsid w:val="000B2BBB"/>
    <w:rsid w:val="000B6F8B"/>
    <w:rsid w:val="000C0676"/>
    <w:rsid w:val="000C3395"/>
    <w:rsid w:val="000D4AEA"/>
    <w:rsid w:val="000E2704"/>
    <w:rsid w:val="00103FA4"/>
    <w:rsid w:val="0011649E"/>
    <w:rsid w:val="001316E8"/>
    <w:rsid w:val="001345EA"/>
    <w:rsid w:val="0016303A"/>
    <w:rsid w:val="00190F40"/>
    <w:rsid w:val="001B3EB2"/>
    <w:rsid w:val="001D2340"/>
    <w:rsid w:val="001E1349"/>
    <w:rsid w:val="001E280F"/>
    <w:rsid w:val="001F09B1"/>
    <w:rsid w:val="001F3E8A"/>
    <w:rsid w:val="001F7A95"/>
    <w:rsid w:val="002106C2"/>
    <w:rsid w:val="00210B09"/>
    <w:rsid w:val="00240AF1"/>
    <w:rsid w:val="0024648C"/>
    <w:rsid w:val="002527B1"/>
    <w:rsid w:val="002602F0"/>
    <w:rsid w:val="00264F42"/>
    <w:rsid w:val="002A201C"/>
    <w:rsid w:val="002A3F25"/>
    <w:rsid w:val="002C0936"/>
    <w:rsid w:val="002C4517"/>
    <w:rsid w:val="002C69B5"/>
    <w:rsid w:val="002C6B65"/>
    <w:rsid w:val="002D4900"/>
    <w:rsid w:val="00316320"/>
    <w:rsid w:val="00326F1B"/>
    <w:rsid w:val="00336633"/>
    <w:rsid w:val="00364E7E"/>
    <w:rsid w:val="003675E2"/>
    <w:rsid w:val="00384215"/>
    <w:rsid w:val="00385902"/>
    <w:rsid w:val="00395054"/>
    <w:rsid w:val="003C4E60"/>
    <w:rsid w:val="003D2DB5"/>
    <w:rsid w:val="003F2473"/>
    <w:rsid w:val="00400969"/>
    <w:rsid w:val="004035E6"/>
    <w:rsid w:val="00415F5F"/>
    <w:rsid w:val="0042038C"/>
    <w:rsid w:val="00461DCB"/>
    <w:rsid w:val="00491A66"/>
    <w:rsid w:val="00493324"/>
    <w:rsid w:val="004B66C1"/>
    <w:rsid w:val="004D64E0"/>
    <w:rsid w:val="004F23BE"/>
    <w:rsid w:val="00524830"/>
    <w:rsid w:val="00524F1D"/>
    <w:rsid w:val="005314CE"/>
    <w:rsid w:val="00532E88"/>
    <w:rsid w:val="005360D4"/>
    <w:rsid w:val="005368C9"/>
    <w:rsid w:val="00540F9C"/>
    <w:rsid w:val="0054754E"/>
    <w:rsid w:val="0056338C"/>
    <w:rsid w:val="00566E4E"/>
    <w:rsid w:val="005707B8"/>
    <w:rsid w:val="00574303"/>
    <w:rsid w:val="00576E5F"/>
    <w:rsid w:val="00585072"/>
    <w:rsid w:val="005C7649"/>
    <w:rsid w:val="005D4280"/>
    <w:rsid w:val="005F40FE"/>
    <w:rsid w:val="005F422F"/>
    <w:rsid w:val="00600F1E"/>
    <w:rsid w:val="00616028"/>
    <w:rsid w:val="006259D0"/>
    <w:rsid w:val="00637C92"/>
    <w:rsid w:val="00645C94"/>
    <w:rsid w:val="006638AD"/>
    <w:rsid w:val="00671993"/>
    <w:rsid w:val="00677908"/>
    <w:rsid w:val="00682713"/>
    <w:rsid w:val="006A14E8"/>
    <w:rsid w:val="006B5AF2"/>
    <w:rsid w:val="00722DE8"/>
    <w:rsid w:val="007324BD"/>
    <w:rsid w:val="00733AC6"/>
    <w:rsid w:val="007344B3"/>
    <w:rsid w:val="007352E9"/>
    <w:rsid w:val="007543A4"/>
    <w:rsid w:val="00755AA1"/>
    <w:rsid w:val="00762C85"/>
    <w:rsid w:val="00770EEA"/>
    <w:rsid w:val="00785F2E"/>
    <w:rsid w:val="007E3D81"/>
    <w:rsid w:val="007E54D4"/>
    <w:rsid w:val="00814481"/>
    <w:rsid w:val="00816B28"/>
    <w:rsid w:val="00836206"/>
    <w:rsid w:val="00840A3B"/>
    <w:rsid w:val="00850FE1"/>
    <w:rsid w:val="008605AD"/>
    <w:rsid w:val="008658E6"/>
    <w:rsid w:val="00884CA6"/>
    <w:rsid w:val="00887861"/>
    <w:rsid w:val="008C1343"/>
    <w:rsid w:val="008C1F06"/>
    <w:rsid w:val="008D2698"/>
    <w:rsid w:val="008E0633"/>
    <w:rsid w:val="008E2A9A"/>
    <w:rsid w:val="00900794"/>
    <w:rsid w:val="009068BD"/>
    <w:rsid w:val="00932D09"/>
    <w:rsid w:val="009622B2"/>
    <w:rsid w:val="009952A5"/>
    <w:rsid w:val="009C02FA"/>
    <w:rsid w:val="009C2582"/>
    <w:rsid w:val="009C3261"/>
    <w:rsid w:val="009C384E"/>
    <w:rsid w:val="009C7D71"/>
    <w:rsid w:val="009E21AE"/>
    <w:rsid w:val="009F58BB"/>
    <w:rsid w:val="00A00A94"/>
    <w:rsid w:val="00A13B56"/>
    <w:rsid w:val="00A41E64"/>
    <w:rsid w:val="00A4373B"/>
    <w:rsid w:val="00A6121E"/>
    <w:rsid w:val="00A70A98"/>
    <w:rsid w:val="00A70CE7"/>
    <w:rsid w:val="00A711C6"/>
    <w:rsid w:val="00A73591"/>
    <w:rsid w:val="00A83D5E"/>
    <w:rsid w:val="00A8436E"/>
    <w:rsid w:val="00A87E03"/>
    <w:rsid w:val="00A94DC7"/>
    <w:rsid w:val="00AA26DF"/>
    <w:rsid w:val="00AD130A"/>
    <w:rsid w:val="00AE1F72"/>
    <w:rsid w:val="00AE595C"/>
    <w:rsid w:val="00AF3499"/>
    <w:rsid w:val="00B00426"/>
    <w:rsid w:val="00B04903"/>
    <w:rsid w:val="00B12708"/>
    <w:rsid w:val="00B2438C"/>
    <w:rsid w:val="00B41C69"/>
    <w:rsid w:val="00B920A8"/>
    <w:rsid w:val="00B96D9F"/>
    <w:rsid w:val="00BB32D8"/>
    <w:rsid w:val="00BC0F25"/>
    <w:rsid w:val="00BC521A"/>
    <w:rsid w:val="00BD6AB2"/>
    <w:rsid w:val="00BD6DCC"/>
    <w:rsid w:val="00BD77E3"/>
    <w:rsid w:val="00BE09D6"/>
    <w:rsid w:val="00C10FF1"/>
    <w:rsid w:val="00C30E55"/>
    <w:rsid w:val="00C3697A"/>
    <w:rsid w:val="00C37443"/>
    <w:rsid w:val="00C5090B"/>
    <w:rsid w:val="00C63324"/>
    <w:rsid w:val="00C70CD3"/>
    <w:rsid w:val="00C81188"/>
    <w:rsid w:val="00C92FF3"/>
    <w:rsid w:val="00CA6F67"/>
    <w:rsid w:val="00CB1A4E"/>
    <w:rsid w:val="00CB5E53"/>
    <w:rsid w:val="00CC6A22"/>
    <w:rsid w:val="00CC7CB7"/>
    <w:rsid w:val="00CD363A"/>
    <w:rsid w:val="00CE48E0"/>
    <w:rsid w:val="00CE69CB"/>
    <w:rsid w:val="00D02133"/>
    <w:rsid w:val="00D21FCD"/>
    <w:rsid w:val="00D34CBE"/>
    <w:rsid w:val="00D461ED"/>
    <w:rsid w:val="00D53D61"/>
    <w:rsid w:val="00D64016"/>
    <w:rsid w:val="00D64DFA"/>
    <w:rsid w:val="00D66A94"/>
    <w:rsid w:val="00D76725"/>
    <w:rsid w:val="00DA5F94"/>
    <w:rsid w:val="00DC59FD"/>
    <w:rsid w:val="00DC6437"/>
    <w:rsid w:val="00DD2A14"/>
    <w:rsid w:val="00DF1BA0"/>
    <w:rsid w:val="00E14F38"/>
    <w:rsid w:val="00E23078"/>
    <w:rsid w:val="00E33A75"/>
    <w:rsid w:val="00E33DC8"/>
    <w:rsid w:val="00E47062"/>
    <w:rsid w:val="00E50C1A"/>
    <w:rsid w:val="00E565C1"/>
    <w:rsid w:val="00E56E85"/>
    <w:rsid w:val="00E630EB"/>
    <w:rsid w:val="00E64EEA"/>
    <w:rsid w:val="00E67120"/>
    <w:rsid w:val="00E75AE6"/>
    <w:rsid w:val="00E80215"/>
    <w:rsid w:val="00E842B2"/>
    <w:rsid w:val="00E90410"/>
    <w:rsid w:val="00EA353A"/>
    <w:rsid w:val="00EB52A5"/>
    <w:rsid w:val="00EB6F33"/>
    <w:rsid w:val="00EC655E"/>
    <w:rsid w:val="00EE33CA"/>
    <w:rsid w:val="00F04B9B"/>
    <w:rsid w:val="00F0626A"/>
    <w:rsid w:val="00F149CC"/>
    <w:rsid w:val="00F242E0"/>
    <w:rsid w:val="00F30207"/>
    <w:rsid w:val="00F46364"/>
    <w:rsid w:val="00F74AAD"/>
    <w:rsid w:val="00FA64F5"/>
    <w:rsid w:val="00FB021A"/>
    <w:rsid w:val="00FB6636"/>
    <w:rsid w:val="00FC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DEC07"/>
  <w15:docId w15:val="{A850629C-82A0-479C-A8DB-05B1138D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ahoma" w:hAnsi="Tahoma"/>
      <w:sz w:val="16"/>
      <w:szCs w:val="24"/>
      <w:lang w:val="en-GB"/>
    </w:rPr>
  </w:style>
  <w:style w:type="paragraph" w:styleId="Heading1">
    <w:name w:val="heading 1"/>
    <w:basedOn w:val="Normal"/>
    <w:next w:val="Normal"/>
    <w:link w:val="Heading1Char"/>
    <w:qFormat/>
    <w:rsid w:val="00400969"/>
    <w:pPr>
      <w:jc w:val="center"/>
      <w:outlineLvl w:val="0"/>
    </w:pPr>
    <w:rPr>
      <w:b/>
      <w:caps/>
      <w:color w:val="FFFFFF"/>
      <w:sz w:val="24"/>
    </w:rPr>
  </w:style>
  <w:style w:type="paragraph" w:styleId="Heading2">
    <w:name w:val="heading 2"/>
    <w:basedOn w:val="Normal"/>
    <w:next w:val="Normal"/>
    <w:link w:val="Heading2Char"/>
    <w:qFormat/>
    <w:rsid w:val="00400969"/>
    <w:pPr>
      <w:jc w:val="center"/>
      <w:outlineLvl w:val="1"/>
    </w:pPr>
    <w:rPr>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link w:val="Italics"/>
    <w:rsid w:val="00400969"/>
    <w:rPr>
      <w:rFonts w:ascii="Tahoma" w:hAnsi="Tahoma"/>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link w:val="Heading1"/>
    <w:rsid w:val="00400969"/>
    <w:rPr>
      <w:rFonts w:ascii="Tahoma" w:hAnsi="Tahoma"/>
      <w:b/>
      <w:caps/>
      <w:color w:val="FFFFFF"/>
      <w:sz w:val="24"/>
      <w:szCs w:val="24"/>
    </w:rPr>
  </w:style>
  <w:style w:type="character" w:customStyle="1" w:styleId="Heading2Char">
    <w:name w:val="Heading 2 Char"/>
    <w:link w:val="Heading2"/>
    <w:rsid w:val="00400969"/>
    <w:rPr>
      <w:rFonts w:ascii="Tahoma" w:hAnsi="Tahoma"/>
      <w:b/>
      <w:caps/>
      <w:color w:val="FFFFFF"/>
      <w:sz w:val="16"/>
      <w:szCs w:val="16"/>
    </w:rPr>
  </w:style>
  <w:style w:type="paragraph" w:customStyle="1" w:styleId="ColorfulList-Accent11">
    <w:name w:val="Colorful List - Accent 11"/>
    <w:basedOn w:val="Normal"/>
    <w:uiPriority w:val="34"/>
    <w:unhideWhenUsed/>
    <w:qFormat/>
    <w:rsid w:val="00A711C6"/>
    <w:pPr>
      <w:ind w:left="720"/>
      <w:contextualSpacing/>
    </w:pPr>
  </w:style>
  <w:style w:type="paragraph" w:styleId="Header">
    <w:name w:val="header"/>
    <w:basedOn w:val="Normal"/>
    <w:link w:val="HeaderChar"/>
    <w:uiPriority w:val="99"/>
    <w:unhideWhenUsed/>
    <w:rsid w:val="00814481"/>
    <w:pPr>
      <w:tabs>
        <w:tab w:val="center" w:pos="4513"/>
        <w:tab w:val="right" w:pos="9026"/>
      </w:tabs>
    </w:pPr>
  </w:style>
  <w:style w:type="character" w:customStyle="1" w:styleId="HeaderChar">
    <w:name w:val="Header Char"/>
    <w:link w:val="Header"/>
    <w:uiPriority w:val="99"/>
    <w:rsid w:val="00814481"/>
    <w:rPr>
      <w:rFonts w:ascii="Tahoma" w:hAnsi="Tahoma"/>
      <w:sz w:val="16"/>
      <w:szCs w:val="24"/>
    </w:rPr>
  </w:style>
  <w:style w:type="paragraph" w:styleId="Footer">
    <w:name w:val="footer"/>
    <w:basedOn w:val="Normal"/>
    <w:link w:val="FooterChar"/>
    <w:uiPriority w:val="99"/>
    <w:unhideWhenUsed/>
    <w:rsid w:val="00814481"/>
    <w:pPr>
      <w:tabs>
        <w:tab w:val="center" w:pos="4513"/>
        <w:tab w:val="right" w:pos="9026"/>
      </w:tabs>
    </w:pPr>
  </w:style>
  <w:style w:type="character" w:customStyle="1" w:styleId="FooterChar">
    <w:name w:val="Footer Char"/>
    <w:link w:val="Footer"/>
    <w:uiPriority w:val="99"/>
    <w:rsid w:val="00814481"/>
    <w:rPr>
      <w:rFonts w:ascii="Tahoma" w:hAnsi="Tahoma"/>
      <w:sz w:val="16"/>
      <w:szCs w:val="24"/>
    </w:rPr>
  </w:style>
  <w:style w:type="character" w:styleId="CommentReference">
    <w:name w:val="annotation reference"/>
    <w:uiPriority w:val="99"/>
    <w:semiHidden/>
    <w:unhideWhenUsed/>
    <w:rsid w:val="00FB021A"/>
    <w:rPr>
      <w:sz w:val="16"/>
      <w:szCs w:val="16"/>
    </w:rPr>
  </w:style>
  <w:style w:type="paragraph" w:styleId="CommentText">
    <w:name w:val="annotation text"/>
    <w:basedOn w:val="Normal"/>
    <w:link w:val="CommentTextChar"/>
    <w:uiPriority w:val="99"/>
    <w:semiHidden/>
    <w:unhideWhenUsed/>
    <w:rsid w:val="00FB021A"/>
    <w:pPr>
      <w:spacing w:after="160"/>
    </w:pPr>
    <w:rPr>
      <w:rFonts w:eastAsia="Tahoma"/>
      <w:sz w:val="20"/>
      <w:szCs w:val="20"/>
      <w:lang w:val="en-ZA"/>
    </w:rPr>
  </w:style>
  <w:style w:type="character" w:customStyle="1" w:styleId="CommentTextChar">
    <w:name w:val="Comment Text Char"/>
    <w:link w:val="CommentText"/>
    <w:uiPriority w:val="99"/>
    <w:semiHidden/>
    <w:rsid w:val="00FB021A"/>
    <w:rPr>
      <w:rFonts w:ascii="Tahoma" w:eastAsia="Tahoma" w:hAnsi="Tahoma" w:cs="Times New Roman"/>
      <w:lang w:val="en-ZA"/>
    </w:rPr>
  </w:style>
  <w:style w:type="table" w:styleId="TableGrid">
    <w:name w:val="Table Grid"/>
    <w:basedOn w:val="TableNormal"/>
    <w:rsid w:val="00CD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384E"/>
    <w:pPr>
      <w:spacing w:after="0"/>
    </w:pPr>
    <w:rPr>
      <w:rFonts w:eastAsia="Times New Roman"/>
      <w:b/>
      <w:bCs/>
      <w:lang w:val="en-GB"/>
    </w:rPr>
  </w:style>
  <w:style w:type="character" w:customStyle="1" w:styleId="CommentSubjectChar">
    <w:name w:val="Comment Subject Char"/>
    <w:link w:val="CommentSubject"/>
    <w:semiHidden/>
    <w:rsid w:val="009C384E"/>
    <w:rPr>
      <w:rFonts w:ascii="Tahoma" w:eastAsia="Tahoma" w:hAnsi="Tahoma" w:cs="Times New Roman"/>
      <w:b/>
      <w:bCs/>
      <w:lang w:val="en-GB"/>
    </w:rPr>
  </w:style>
  <w:style w:type="character" w:styleId="Hyperlink">
    <w:name w:val="Hyperlink"/>
    <w:unhideWhenUsed/>
    <w:rsid w:val="00A6121E"/>
    <w:rPr>
      <w:color w:val="0563C1"/>
      <w:u w:val="single"/>
    </w:rPr>
  </w:style>
  <w:style w:type="character" w:customStyle="1" w:styleId="UnresolvedMention">
    <w:name w:val="Unresolved Mention"/>
    <w:basedOn w:val="DefaultParagraphFont"/>
    <w:uiPriority w:val="99"/>
    <w:semiHidden/>
    <w:unhideWhenUsed/>
    <w:rsid w:val="00AD130A"/>
    <w:rPr>
      <w:color w:val="605E5C"/>
      <w:shd w:val="clear" w:color="auto" w:fill="E1DFDD"/>
    </w:rPr>
  </w:style>
  <w:style w:type="paragraph" w:styleId="ListParagraph">
    <w:name w:val="List Paragraph"/>
    <w:basedOn w:val="Normal"/>
    <w:uiPriority w:val="34"/>
    <w:qFormat/>
    <w:rsid w:val="00BD6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bmissions@comchest.org.za" TargetMode="External"/><Relationship Id="rId4" Type="http://schemas.openxmlformats.org/officeDocument/2006/relationships/styles" Target="styles.xml"/><Relationship Id="rId9" Type="http://schemas.openxmlformats.org/officeDocument/2006/relationships/hyperlink" Target="mailto:submissions@comchest.org.z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emf"/></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emf"/><Relationship Id="rId1" Type="http://schemas.openxmlformats.org/officeDocument/2006/relationships/image" Target="media/image4.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E114E2DF-8904-4FC0-9D51-A12BD481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HP</Company>
  <LinksUpToDate>false</LinksUpToDate>
  <CharactersWithSpaces>12561</CharactersWithSpaces>
  <SharedDoc>false</SharedDoc>
  <HLinks>
    <vt:vector size="6" baseType="variant">
      <vt:variant>
        <vt:i4>7536649</vt:i4>
      </vt:variant>
      <vt:variant>
        <vt:i4>0</vt:i4>
      </vt:variant>
      <vt:variant>
        <vt:i4>0</vt:i4>
      </vt:variant>
      <vt:variant>
        <vt:i4>5</vt:i4>
      </vt:variant>
      <vt:variant>
        <vt:lpwstr>mailto:submissions@comchest.org.za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Lynn Truter</dc:creator>
  <cp:keywords/>
  <dc:description/>
  <cp:lastModifiedBy>Bridget C Hannah</cp:lastModifiedBy>
  <cp:revision>2</cp:revision>
  <cp:lastPrinted>2017-08-29T13:09:00Z</cp:lastPrinted>
  <dcterms:created xsi:type="dcterms:W3CDTF">2018-12-06T13:59:00Z</dcterms:created>
  <dcterms:modified xsi:type="dcterms:W3CDTF">2018-12-06T13:59:00Z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